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7F88E" w14:textId="77777777" w:rsidR="00D41467" w:rsidRPr="00B949D7" w:rsidRDefault="00D41467" w:rsidP="000A6F55"/>
    <w:p w14:paraId="74F70E1D" w14:textId="77777777" w:rsidR="00D41467" w:rsidRPr="00B949D7" w:rsidRDefault="00D41467" w:rsidP="000A6F55"/>
    <w:p w14:paraId="44E56705" w14:textId="4C1EB7C6" w:rsidR="00D82722" w:rsidRPr="00B949D7" w:rsidRDefault="009165C3" w:rsidP="000A6F55">
      <w:r w:rsidRPr="00B949D7">
        <w:rPr>
          <w:noProof/>
        </w:rPr>
        <w:drawing>
          <wp:inline distT="0" distB="0" distL="0" distR="0" wp14:anchorId="216404C4" wp14:editId="3833AC65">
            <wp:extent cx="2028825" cy="20288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inline>
        </w:drawing>
      </w:r>
    </w:p>
    <w:p w14:paraId="2FAE07A7" w14:textId="77777777" w:rsidR="00D82722" w:rsidRPr="00B949D7" w:rsidRDefault="00D82722" w:rsidP="000A6F55"/>
    <w:p w14:paraId="42686D88" w14:textId="77777777" w:rsidR="00D82722" w:rsidRPr="00B949D7" w:rsidRDefault="00D82722" w:rsidP="000A6F55"/>
    <w:p w14:paraId="3B3EC868" w14:textId="77777777" w:rsidR="00D82722" w:rsidRPr="00B949D7" w:rsidRDefault="00D82722" w:rsidP="000A6F55"/>
    <w:p w14:paraId="729B1AFD" w14:textId="77777777" w:rsidR="00D82722" w:rsidRPr="00B949D7" w:rsidRDefault="00D82722" w:rsidP="000A6F55"/>
    <w:p w14:paraId="7754F904" w14:textId="672993A1" w:rsidR="00B949D7" w:rsidRPr="00C5200E" w:rsidRDefault="00B949D7" w:rsidP="00C5200E">
      <w:pPr>
        <w:pStyle w:val="Title"/>
      </w:pPr>
      <w:r w:rsidRPr="00C5200E">
        <w:t xml:space="preserve">APMP ANZ </w:t>
      </w:r>
      <w:r w:rsidR="009165C3" w:rsidRPr="00C5200E">
        <w:t>MENTORING PROGRAM</w:t>
      </w:r>
      <w:r w:rsidR="006C61C9" w:rsidRPr="00C5200E">
        <w:t xml:space="preserve"> </w:t>
      </w:r>
    </w:p>
    <w:p w14:paraId="44004C85" w14:textId="2905F13E" w:rsidR="00B949D7" w:rsidRPr="00D942CC" w:rsidRDefault="00B949D7" w:rsidP="00D942CC">
      <w:pPr>
        <w:pStyle w:val="Subtitle"/>
      </w:pPr>
      <w:r w:rsidRPr="00D942CC">
        <w:t xml:space="preserve">MENTOR APPLICATION </w:t>
      </w:r>
    </w:p>
    <w:p w14:paraId="37A0F36F" w14:textId="60F437A4" w:rsidR="00D41467" w:rsidRPr="00B949D7" w:rsidRDefault="00D41467" w:rsidP="000A6F55"/>
    <w:p w14:paraId="34A7CBEE" w14:textId="69309103" w:rsidR="00D41467" w:rsidRPr="00B949D7" w:rsidRDefault="00D41467" w:rsidP="000A6F55"/>
    <w:p w14:paraId="244744CD" w14:textId="0F5E7B5D" w:rsidR="00D41467" w:rsidRPr="00B949D7" w:rsidRDefault="00D41467" w:rsidP="000A6F55"/>
    <w:p w14:paraId="5D27300E" w14:textId="10B296E8" w:rsidR="00D41467" w:rsidRPr="00B949D7" w:rsidRDefault="00D41467" w:rsidP="000A6F55"/>
    <w:p w14:paraId="436B8325" w14:textId="7BCE41EF" w:rsidR="00D41467" w:rsidRPr="00B949D7" w:rsidRDefault="00D41467" w:rsidP="000A6F55"/>
    <w:p w14:paraId="0E92F82A" w14:textId="2CBA3B5A" w:rsidR="00D41467" w:rsidRPr="00B949D7" w:rsidRDefault="00D41467" w:rsidP="000A6F55"/>
    <w:p w14:paraId="37470EF1" w14:textId="72A1961E" w:rsidR="00D41467" w:rsidRPr="00B949D7" w:rsidRDefault="00D41467" w:rsidP="000A6F55"/>
    <w:p w14:paraId="3C15096B" w14:textId="1948DC54" w:rsidR="00D41467" w:rsidRPr="00B949D7" w:rsidRDefault="00D41467" w:rsidP="000A6F55"/>
    <w:p w14:paraId="0E172DDC" w14:textId="6AE21223" w:rsidR="00D41467" w:rsidRPr="00B949D7" w:rsidRDefault="00D41467" w:rsidP="000A6F55"/>
    <w:p w14:paraId="2A46F830" w14:textId="798FE8CC" w:rsidR="00D41467" w:rsidRPr="00B949D7" w:rsidRDefault="00D41467" w:rsidP="000A6F55"/>
    <w:p w14:paraId="7FAC03CE" w14:textId="054DCF2C" w:rsidR="00D82722" w:rsidRPr="00B949D7" w:rsidRDefault="00D82722" w:rsidP="000A6F55">
      <w:r w:rsidRPr="00B949D7">
        <w:br w:type="page"/>
      </w:r>
    </w:p>
    <w:p w14:paraId="25AB307D" w14:textId="461678EA" w:rsidR="009211A9" w:rsidRDefault="00057105" w:rsidP="007E509B">
      <w:pPr>
        <w:pStyle w:val="Heading1"/>
        <w:rPr>
          <w:spacing w:val="-4"/>
        </w:rPr>
      </w:pPr>
      <w:r>
        <w:lastRenderedPageBreak/>
        <w:t xml:space="preserve">MENTOR </w:t>
      </w:r>
      <w:r w:rsidR="009211A9" w:rsidRPr="009211A9">
        <w:t>APPLICATION</w:t>
      </w:r>
      <w:r w:rsidR="009211A9" w:rsidRPr="006363B0">
        <w:t xml:space="preserve"> </w:t>
      </w:r>
      <w:r w:rsidR="009211A9" w:rsidRPr="006363B0">
        <w:rPr>
          <w:spacing w:val="-4"/>
        </w:rPr>
        <w:t>FORM</w:t>
      </w:r>
      <w:r w:rsidR="009211A9">
        <w:rPr>
          <w:spacing w:val="-4"/>
        </w:rPr>
        <w:t xml:space="preserve"> </w:t>
      </w:r>
    </w:p>
    <w:p w14:paraId="66361D4A" w14:textId="77777777" w:rsidR="009211A9" w:rsidRPr="00B949D7" w:rsidRDefault="009211A9" w:rsidP="009211A9">
      <w:pPr>
        <w:pStyle w:val="Heading3"/>
      </w:pPr>
      <w:r w:rsidRPr="00C5200E">
        <w:t>Personal details</w:t>
      </w:r>
    </w:p>
    <w:tbl>
      <w:tblPr>
        <w:tblStyle w:val="TableGridLight"/>
        <w:tblW w:w="5000" w:type="pct"/>
        <w:tblBorders>
          <w:top w:val="single" w:sz="4" w:space="0" w:color="3E8853" w:themeColor="accent5"/>
          <w:left w:val="single" w:sz="4" w:space="0" w:color="3E8853" w:themeColor="accent5"/>
          <w:bottom w:val="single" w:sz="4" w:space="0" w:color="3E8853" w:themeColor="accent5"/>
          <w:right w:val="single" w:sz="4" w:space="0" w:color="3E8853" w:themeColor="accent5"/>
          <w:insideH w:val="single" w:sz="4" w:space="0" w:color="3E8853" w:themeColor="accent5"/>
          <w:insideV w:val="single" w:sz="4" w:space="0" w:color="3E8853" w:themeColor="accent5"/>
        </w:tblBorders>
        <w:tblLook w:val="0600" w:firstRow="0" w:lastRow="0" w:firstColumn="0" w:lastColumn="0" w:noHBand="1" w:noVBand="1"/>
      </w:tblPr>
      <w:tblGrid>
        <w:gridCol w:w="4390"/>
        <w:gridCol w:w="8499"/>
      </w:tblGrid>
      <w:tr w:rsidR="00354FE8" w:rsidRPr="00C5200E" w14:paraId="13CEA615" w14:textId="77777777" w:rsidTr="00057105">
        <w:trPr>
          <w:trHeight w:val="70"/>
        </w:trPr>
        <w:tc>
          <w:tcPr>
            <w:tcW w:w="1703" w:type="pct"/>
            <w:shd w:val="clear" w:color="auto" w:fill="F2F2F2" w:themeFill="background1" w:themeFillShade="F2"/>
            <w:hideMark/>
          </w:tcPr>
          <w:p w14:paraId="450E93CC" w14:textId="3C6DBC30" w:rsidR="00354FE8" w:rsidRPr="009211A9" w:rsidRDefault="00354FE8" w:rsidP="00354FE8">
            <w:pPr>
              <w:pStyle w:val="Tabletext1"/>
              <w:rPr>
                <w:b/>
                <w:color w:val="3E8853" w:themeColor="accent5"/>
              </w:rPr>
            </w:pPr>
            <w:r w:rsidRPr="00354FE8">
              <w:rPr>
                <w:b/>
                <w:color w:val="3E8853" w:themeColor="accent5"/>
              </w:rPr>
              <w:t>Full name</w:t>
            </w:r>
          </w:p>
        </w:tc>
        <w:tc>
          <w:tcPr>
            <w:tcW w:w="3297" w:type="pct"/>
            <w:hideMark/>
          </w:tcPr>
          <w:p w14:paraId="5B48D2DF" w14:textId="77777777" w:rsidR="00354FE8" w:rsidRPr="00C5200E" w:rsidRDefault="00354FE8" w:rsidP="00354FE8">
            <w:pPr>
              <w:pStyle w:val="Tabletext1"/>
            </w:pPr>
          </w:p>
        </w:tc>
      </w:tr>
      <w:tr w:rsidR="00354FE8" w:rsidRPr="00C5200E" w14:paraId="0CE774CB" w14:textId="77777777" w:rsidTr="00057105">
        <w:tc>
          <w:tcPr>
            <w:tcW w:w="1703" w:type="pct"/>
            <w:shd w:val="clear" w:color="auto" w:fill="F2F2F2" w:themeFill="background1" w:themeFillShade="F2"/>
            <w:hideMark/>
          </w:tcPr>
          <w:p w14:paraId="79C62AC6" w14:textId="26FE590F" w:rsidR="00354FE8" w:rsidRPr="009211A9" w:rsidRDefault="00354FE8" w:rsidP="00354FE8">
            <w:pPr>
              <w:pStyle w:val="Tabletext1"/>
              <w:rPr>
                <w:b/>
                <w:color w:val="3E8853" w:themeColor="accent5"/>
              </w:rPr>
            </w:pPr>
            <w:r w:rsidRPr="00354FE8">
              <w:rPr>
                <w:b/>
                <w:color w:val="3E8853" w:themeColor="accent5"/>
              </w:rPr>
              <w:t>Job title</w:t>
            </w:r>
          </w:p>
        </w:tc>
        <w:tc>
          <w:tcPr>
            <w:tcW w:w="3297" w:type="pct"/>
            <w:hideMark/>
          </w:tcPr>
          <w:p w14:paraId="4263E225" w14:textId="77777777" w:rsidR="00354FE8" w:rsidRPr="00C5200E" w:rsidRDefault="00354FE8" w:rsidP="00354FE8">
            <w:pPr>
              <w:pStyle w:val="Tabletext1"/>
            </w:pPr>
          </w:p>
        </w:tc>
      </w:tr>
      <w:tr w:rsidR="00354FE8" w:rsidRPr="00C5200E" w14:paraId="6CBF1B9E" w14:textId="77777777" w:rsidTr="00057105">
        <w:tc>
          <w:tcPr>
            <w:tcW w:w="1703" w:type="pct"/>
            <w:shd w:val="clear" w:color="auto" w:fill="F2F2F2" w:themeFill="background1" w:themeFillShade="F2"/>
            <w:hideMark/>
          </w:tcPr>
          <w:p w14:paraId="267850F0" w14:textId="77151CAF" w:rsidR="00354FE8" w:rsidRPr="009211A9" w:rsidRDefault="00354FE8" w:rsidP="00354FE8">
            <w:pPr>
              <w:pStyle w:val="Tabletext1"/>
              <w:rPr>
                <w:b/>
                <w:color w:val="3E8853" w:themeColor="accent5"/>
              </w:rPr>
            </w:pPr>
            <w:r w:rsidRPr="00354FE8">
              <w:rPr>
                <w:b/>
                <w:color w:val="3E8853" w:themeColor="accent5"/>
              </w:rPr>
              <w:t>Company</w:t>
            </w:r>
          </w:p>
        </w:tc>
        <w:tc>
          <w:tcPr>
            <w:tcW w:w="3297" w:type="pct"/>
            <w:hideMark/>
          </w:tcPr>
          <w:p w14:paraId="70C5BBB6" w14:textId="77777777" w:rsidR="00354FE8" w:rsidRPr="00C5200E" w:rsidRDefault="00354FE8" w:rsidP="00354FE8">
            <w:pPr>
              <w:pStyle w:val="Tabletext1"/>
            </w:pPr>
          </w:p>
        </w:tc>
      </w:tr>
      <w:tr w:rsidR="00354FE8" w:rsidRPr="00C5200E" w14:paraId="36EAC099" w14:textId="77777777" w:rsidTr="00057105">
        <w:tc>
          <w:tcPr>
            <w:tcW w:w="1703" w:type="pct"/>
            <w:shd w:val="clear" w:color="auto" w:fill="F2F2F2" w:themeFill="background1" w:themeFillShade="F2"/>
            <w:hideMark/>
          </w:tcPr>
          <w:p w14:paraId="7A9368D1" w14:textId="443933CD" w:rsidR="00354FE8" w:rsidRPr="009211A9" w:rsidRDefault="00354FE8" w:rsidP="00354FE8">
            <w:pPr>
              <w:pStyle w:val="Tabletext1"/>
              <w:rPr>
                <w:b/>
                <w:color w:val="3E8853" w:themeColor="accent5"/>
              </w:rPr>
            </w:pPr>
            <w:r w:rsidRPr="00354FE8">
              <w:rPr>
                <w:b/>
                <w:color w:val="3E8853" w:themeColor="accent5"/>
              </w:rPr>
              <w:t>City, Country</w:t>
            </w:r>
          </w:p>
        </w:tc>
        <w:tc>
          <w:tcPr>
            <w:tcW w:w="3297" w:type="pct"/>
            <w:hideMark/>
          </w:tcPr>
          <w:p w14:paraId="042913D7" w14:textId="77777777" w:rsidR="00354FE8" w:rsidRPr="00C5200E" w:rsidRDefault="00354FE8" w:rsidP="00354FE8">
            <w:pPr>
              <w:pStyle w:val="Tabletext1"/>
            </w:pPr>
          </w:p>
        </w:tc>
      </w:tr>
      <w:tr w:rsidR="00354FE8" w:rsidRPr="00C5200E" w14:paraId="528B8FD8" w14:textId="77777777" w:rsidTr="00057105">
        <w:tc>
          <w:tcPr>
            <w:tcW w:w="1703" w:type="pct"/>
            <w:shd w:val="clear" w:color="auto" w:fill="F2F2F2" w:themeFill="background1" w:themeFillShade="F2"/>
            <w:hideMark/>
          </w:tcPr>
          <w:p w14:paraId="66EB8ED6" w14:textId="4A4B622F" w:rsidR="00354FE8" w:rsidRPr="009211A9" w:rsidRDefault="00354FE8" w:rsidP="00354FE8">
            <w:pPr>
              <w:pStyle w:val="Tabletext1"/>
              <w:rPr>
                <w:b/>
                <w:color w:val="3E8853" w:themeColor="accent5"/>
              </w:rPr>
            </w:pPr>
            <w:r w:rsidRPr="00354FE8">
              <w:rPr>
                <w:b/>
                <w:color w:val="3E8853" w:themeColor="accent5"/>
              </w:rPr>
              <w:t>Mobile</w:t>
            </w:r>
          </w:p>
        </w:tc>
        <w:tc>
          <w:tcPr>
            <w:tcW w:w="3297" w:type="pct"/>
            <w:hideMark/>
          </w:tcPr>
          <w:p w14:paraId="75D39F1A" w14:textId="77777777" w:rsidR="00354FE8" w:rsidRPr="00C5200E" w:rsidRDefault="00354FE8" w:rsidP="00354FE8">
            <w:pPr>
              <w:pStyle w:val="Tabletext1"/>
            </w:pPr>
            <w:r w:rsidRPr="00C5200E">
              <w:t> </w:t>
            </w:r>
          </w:p>
        </w:tc>
      </w:tr>
      <w:tr w:rsidR="00354FE8" w:rsidRPr="00C5200E" w14:paraId="13CF83BB" w14:textId="77777777" w:rsidTr="00057105">
        <w:tc>
          <w:tcPr>
            <w:tcW w:w="1703" w:type="pct"/>
            <w:shd w:val="clear" w:color="auto" w:fill="F2F2F2" w:themeFill="background1" w:themeFillShade="F2"/>
            <w:hideMark/>
          </w:tcPr>
          <w:p w14:paraId="4F1A44C8" w14:textId="7E10FC98" w:rsidR="00354FE8" w:rsidRPr="009211A9" w:rsidRDefault="00354FE8" w:rsidP="00354FE8">
            <w:pPr>
              <w:pStyle w:val="Tabletext1"/>
              <w:rPr>
                <w:b/>
                <w:color w:val="3E8853" w:themeColor="accent5"/>
              </w:rPr>
            </w:pPr>
            <w:r w:rsidRPr="00354FE8">
              <w:rPr>
                <w:b/>
                <w:color w:val="3E8853" w:themeColor="accent5"/>
              </w:rPr>
              <w:t>Email</w:t>
            </w:r>
          </w:p>
        </w:tc>
        <w:tc>
          <w:tcPr>
            <w:tcW w:w="3297" w:type="pct"/>
            <w:hideMark/>
          </w:tcPr>
          <w:p w14:paraId="3DCD9B67" w14:textId="77777777" w:rsidR="00354FE8" w:rsidRPr="00C5200E" w:rsidRDefault="00354FE8" w:rsidP="00354FE8">
            <w:pPr>
              <w:pStyle w:val="Tabletext1"/>
            </w:pPr>
            <w:r w:rsidRPr="00C5200E">
              <w:t> </w:t>
            </w:r>
          </w:p>
        </w:tc>
      </w:tr>
      <w:tr w:rsidR="00354FE8" w:rsidRPr="00C5200E" w14:paraId="76E6ED54" w14:textId="77777777" w:rsidTr="00057105">
        <w:tc>
          <w:tcPr>
            <w:tcW w:w="1703" w:type="pct"/>
            <w:shd w:val="clear" w:color="auto" w:fill="F2F2F2" w:themeFill="background1" w:themeFillShade="F2"/>
            <w:hideMark/>
          </w:tcPr>
          <w:p w14:paraId="1AFD5116" w14:textId="2DF096C0" w:rsidR="00354FE8" w:rsidRPr="009211A9" w:rsidRDefault="00354FE8" w:rsidP="00354FE8">
            <w:pPr>
              <w:pStyle w:val="Tabletext1"/>
              <w:rPr>
                <w:b/>
                <w:color w:val="3E8853" w:themeColor="accent5"/>
              </w:rPr>
            </w:pPr>
            <w:r w:rsidRPr="00354FE8">
              <w:rPr>
                <w:b/>
                <w:color w:val="3E8853" w:themeColor="accent5"/>
              </w:rPr>
              <w:t>Years</w:t>
            </w:r>
            <w:r w:rsidR="00057105">
              <w:rPr>
                <w:b/>
                <w:color w:val="3E8853" w:themeColor="accent5"/>
              </w:rPr>
              <w:t xml:space="preserve"> of relevant</w:t>
            </w:r>
            <w:r w:rsidRPr="00354FE8">
              <w:rPr>
                <w:b/>
                <w:color w:val="3E8853" w:themeColor="accent5"/>
              </w:rPr>
              <w:t xml:space="preserve"> experience</w:t>
            </w:r>
          </w:p>
        </w:tc>
        <w:tc>
          <w:tcPr>
            <w:tcW w:w="3297" w:type="pct"/>
            <w:hideMark/>
          </w:tcPr>
          <w:p w14:paraId="031C7CA8" w14:textId="77777777" w:rsidR="00354FE8" w:rsidRPr="00C5200E" w:rsidRDefault="00354FE8" w:rsidP="00354FE8">
            <w:pPr>
              <w:pStyle w:val="Tabletext1"/>
            </w:pPr>
            <w:r w:rsidRPr="00C5200E">
              <w:t> </w:t>
            </w:r>
          </w:p>
        </w:tc>
      </w:tr>
      <w:tr w:rsidR="00354FE8" w:rsidRPr="00C5200E" w14:paraId="405554AB" w14:textId="77777777" w:rsidTr="00057105">
        <w:tc>
          <w:tcPr>
            <w:tcW w:w="1703" w:type="pct"/>
            <w:shd w:val="clear" w:color="auto" w:fill="F2F2F2" w:themeFill="background1" w:themeFillShade="F2"/>
            <w:hideMark/>
          </w:tcPr>
          <w:p w14:paraId="142BA77B" w14:textId="57B055CE" w:rsidR="00354FE8" w:rsidRPr="009211A9" w:rsidRDefault="00354FE8" w:rsidP="00354FE8">
            <w:pPr>
              <w:pStyle w:val="Tabletext1"/>
              <w:rPr>
                <w:b/>
                <w:color w:val="3E8853" w:themeColor="accent5"/>
              </w:rPr>
            </w:pPr>
            <w:r w:rsidRPr="00354FE8">
              <w:rPr>
                <w:b/>
                <w:color w:val="3E8853" w:themeColor="accent5"/>
              </w:rPr>
              <w:t>APMP member number</w:t>
            </w:r>
          </w:p>
        </w:tc>
        <w:tc>
          <w:tcPr>
            <w:tcW w:w="3297" w:type="pct"/>
            <w:hideMark/>
          </w:tcPr>
          <w:p w14:paraId="69C4DCBE" w14:textId="77777777" w:rsidR="00354FE8" w:rsidRPr="00C5200E" w:rsidRDefault="00354FE8" w:rsidP="00354FE8">
            <w:pPr>
              <w:pStyle w:val="Tabletext1"/>
            </w:pPr>
            <w:r w:rsidRPr="00C5200E">
              <w:t> </w:t>
            </w:r>
          </w:p>
        </w:tc>
      </w:tr>
      <w:tr w:rsidR="00354FE8" w:rsidRPr="00C5200E" w14:paraId="1CDA48ED" w14:textId="77777777" w:rsidTr="00057105">
        <w:tc>
          <w:tcPr>
            <w:tcW w:w="1703" w:type="pct"/>
            <w:shd w:val="clear" w:color="auto" w:fill="F2F2F2" w:themeFill="background1" w:themeFillShade="F2"/>
            <w:hideMark/>
          </w:tcPr>
          <w:p w14:paraId="249DF053" w14:textId="6DCE0504" w:rsidR="00354FE8" w:rsidRPr="009211A9" w:rsidRDefault="00354FE8" w:rsidP="00354FE8">
            <w:pPr>
              <w:pStyle w:val="Tabletext1"/>
              <w:rPr>
                <w:b/>
                <w:color w:val="3E8853" w:themeColor="accent5"/>
              </w:rPr>
            </w:pPr>
            <w:r w:rsidRPr="00354FE8">
              <w:rPr>
                <w:b/>
                <w:color w:val="3E8853" w:themeColor="accent5"/>
              </w:rPr>
              <w:t>APMP accreditation level</w:t>
            </w:r>
          </w:p>
        </w:tc>
        <w:tc>
          <w:tcPr>
            <w:tcW w:w="3297" w:type="pct"/>
            <w:hideMark/>
          </w:tcPr>
          <w:p w14:paraId="5A196F93" w14:textId="77777777" w:rsidR="00354FE8" w:rsidRPr="00C5200E" w:rsidRDefault="00354FE8" w:rsidP="00354FE8">
            <w:pPr>
              <w:pStyle w:val="Tabletext1"/>
            </w:pPr>
            <w:r w:rsidRPr="00C5200E">
              <w:t> </w:t>
            </w:r>
          </w:p>
        </w:tc>
      </w:tr>
    </w:tbl>
    <w:p w14:paraId="0E7CDEA4" w14:textId="77777777" w:rsidR="009211A9" w:rsidRDefault="009211A9" w:rsidP="009211A9">
      <w:pPr>
        <w:pStyle w:val="Tabletext1"/>
      </w:pPr>
    </w:p>
    <w:p w14:paraId="6775F286" w14:textId="77777777" w:rsidR="009211A9" w:rsidRDefault="009211A9" w:rsidP="009211A9">
      <w:pPr>
        <w:pStyle w:val="Heading3"/>
      </w:pPr>
      <w:r w:rsidRPr="00C5200E">
        <w:t>Career summary</w:t>
      </w:r>
    </w:p>
    <w:tbl>
      <w:tblPr>
        <w:tblStyle w:val="TableGridLight"/>
        <w:tblW w:w="5000" w:type="pct"/>
        <w:tblBorders>
          <w:top w:val="single" w:sz="4" w:space="0" w:color="3E8853" w:themeColor="accent5"/>
          <w:left w:val="single" w:sz="4" w:space="0" w:color="3E8853" w:themeColor="accent5"/>
          <w:bottom w:val="single" w:sz="4" w:space="0" w:color="3E8853" w:themeColor="accent5"/>
          <w:right w:val="single" w:sz="4" w:space="0" w:color="3E8853" w:themeColor="accent5"/>
          <w:insideH w:val="single" w:sz="4" w:space="0" w:color="3E8853" w:themeColor="accent5"/>
          <w:insideV w:val="single" w:sz="4" w:space="0" w:color="3E8853" w:themeColor="accent5"/>
        </w:tblBorders>
        <w:tblLook w:val="0420" w:firstRow="1" w:lastRow="0" w:firstColumn="0" w:lastColumn="0" w:noHBand="0" w:noVBand="1"/>
      </w:tblPr>
      <w:tblGrid>
        <w:gridCol w:w="2830"/>
        <w:gridCol w:w="10059"/>
      </w:tblGrid>
      <w:tr w:rsidR="009211A9" w:rsidRPr="00C5200E" w14:paraId="36F534E3" w14:textId="77777777" w:rsidTr="00057105">
        <w:tc>
          <w:tcPr>
            <w:tcW w:w="5000" w:type="pct"/>
            <w:gridSpan w:val="2"/>
            <w:shd w:val="clear" w:color="auto" w:fill="F2F2F2" w:themeFill="background1" w:themeFillShade="F2"/>
            <w:hideMark/>
          </w:tcPr>
          <w:p w14:paraId="32E5DA51" w14:textId="73DC46EF" w:rsidR="009211A9" w:rsidRPr="009211A9" w:rsidRDefault="009211A9" w:rsidP="004667FD">
            <w:pPr>
              <w:pStyle w:val="Tabletext1"/>
              <w:rPr>
                <w:b/>
                <w:color w:val="3E8853" w:themeColor="accent5"/>
              </w:rPr>
            </w:pPr>
            <w:r w:rsidRPr="009211A9">
              <w:rPr>
                <w:b/>
                <w:color w:val="3E8853" w:themeColor="accent5"/>
              </w:rPr>
              <w:t xml:space="preserve">Brief career summary </w:t>
            </w:r>
          </w:p>
        </w:tc>
      </w:tr>
      <w:tr w:rsidR="009211A9" w:rsidRPr="00C5200E" w14:paraId="6698E310" w14:textId="77777777" w:rsidTr="00057105">
        <w:tc>
          <w:tcPr>
            <w:tcW w:w="5000" w:type="pct"/>
            <w:gridSpan w:val="2"/>
            <w:hideMark/>
          </w:tcPr>
          <w:p w14:paraId="77FAABAC" w14:textId="77777777" w:rsidR="009211A9" w:rsidRPr="00C5200E" w:rsidRDefault="009211A9" w:rsidP="004667FD">
            <w:pPr>
              <w:pStyle w:val="Tabletext1"/>
            </w:pPr>
          </w:p>
        </w:tc>
      </w:tr>
      <w:tr w:rsidR="009211A9" w:rsidRPr="00C5200E" w14:paraId="002359E4" w14:textId="77777777" w:rsidTr="00057105">
        <w:tc>
          <w:tcPr>
            <w:tcW w:w="5000" w:type="pct"/>
            <w:gridSpan w:val="2"/>
            <w:shd w:val="clear" w:color="auto" w:fill="F2F2F2" w:themeFill="background1" w:themeFillShade="F2"/>
            <w:hideMark/>
          </w:tcPr>
          <w:p w14:paraId="124BC724" w14:textId="77777777" w:rsidR="009211A9" w:rsidRPr="009211A9" w:rsidRDefault="009211A9" w:rsidP="004667FD">
            <w:pPr>
              <w:pStyle w:val="Tabletext1"/>
              <w:rPr>
                <w:b/>
                <w:color w:val="3E8853" w:themeColor="accent5"/>
              </w:rPr>
            </w:pPr>
            <w:r w:rsidRPr="009211A9">
              <w:rPr>
                <w:b/>
                <w:color w:val="3E8853" w:themeColor="accent5"/>
              </w:rPr>
              <w:t xml:space="preserve">Current position </w:t>
            </w:r>
          </w:p>
        </w:tc>
      </w:tr>
      <w:tr w:rsidR="009211A9" w:rsidRPr="00C5200E" w14:paraId="2E221833" w14:textId="77777777" w:rsidTr="00057105">
        <w:tc>
          <w:tcPr>
            <w:tcW w:w="1098" w:type="pct"/>
            <w:hideMark/>
          </w:tcPr>
          <w:p w14:paraId="673C40F0" w14:textId="77777777" w:rsidR="009211A9" w:rsidRDefault="009211A9" w:rsidP="004667FD">
            <w:pPr>
              <w:pStyle w:val="Tabletext1"/>
            </w:pPr>
            <w:r w:rsidRPr="00C5200E">
              <w:t xml:space="preserve">Title, Company: </w:t>
            </w:r>
          </w:p>
          <w:p w14:paraId="0D94317A" w14:textId="77777777" w:rsidR="009211A9" w:rsidRPr="00C5200E" w:rsidRDefault="009211A9" w:rsidP="004667FD">
            <w:pPr>
              <w:pStyle w:val="Tabletext1"/>
            </w:pPr>
            <w:r w:rsidRPr="00C5200E">
              <w:t xml:space="preserve">Length of tenure: </w:t>
            </w:r>
          </w:p>
        </w:tc>
        <w:tc>
          <w:tcPr>
            <w:tcW w:w="3902" w:type="pct"/>
          </w:tcPr>
          <w:p w14:paraId="093AC19B" w14:textId="77777777" w:rsidR="009211A9" w:rsidRPr="00C5200E" w:rsidRDefault="009211A9" w:rsidP="004667FD">
            <w:pPr>
              <w:pStyle w:val="Tabletext1"/>
            </w:pPr>
          </w:p>
        </w:tc>
      </w:tr>
      <w:tr w:rsidR="009211A9" w:rsidRPr="00C5200E" w14:paraId="44B8741E" w14:textId="77777777" w:rsidTr="00057105">
        <w:tc>
          <w:tcPr>
            <w:tcW w:w="5000" w:type="pct"/>
            <w:gridSpan w:val="2"/>
            <w:shd w:val="clear" w:color="auto" w:fill="F2F2F2" w:themeFill="background1" w:themeFillShade="F2"/>
            <w:hideMark/>
          </w:tcPr>
          <w:p w14:paraId="6D071B8A" w14:textId="77777777" w:rsidR="009211A9" w:rsidRPr="009211A9" w:rsidRDefault="009211A9" w:rsidP="004667FD">
            <w:pPr>
              <w:pStyle w:val="Tabletext1"/>
              <w:rPr>
                <w:b/>
                <w:color w:val="3E8853" w:themeColor="accent5"/>
              </w:rPr>
            </w:pPr>
            <w:r w:rsidRPr="009211A9">
              <w:rPr>
                <w:b/>
                <w:color w:val="3E8853" w:themeColor="accent5"/>
              </w:rPr>
              <w:t>Previous position</w:t>
            </w:r>
          </w:p>
        </w:tc>
      </w:tr>
      <w:tr w:rsidR="009211A9" w:rsidRPr="00C5200E" w14:paraId="2BDE8144" w14:textId="77777777" w:rsidTr="00057105">
        <w:tc>
          <w:tcPr>
            <w:tcW w:w="1098" w:type="pct"/>
            <w:hideMark/>
          </w:tcPr>
          <w:p w14:paraId="734B8DD1" w14:textId="77777777" w:rsidR="009211A9" w:rsidRDefault="009211A9" w:rsidP="004667FD">
            <w:pPr>
              <w:pStyle w:val="Tabletext1"/>
            </w:pPr>
            <w:r w:rsidRPr="00C5200E">
              <w:t xml:space="preserve">Title, Company: </w:t>
            </w:r>
          </w:p>
          <w:p w14:paraId="348C92D9" w14:textId="77777777" w:rsidR="009211A9" w:rsidRPr="00C5200E" w:rsidRDefault="009211A9" w:rsidP="004667FD">
            <w:pPr>
              <w:pStyle w:val="Tabletext1"/>
            </w:pPr>
            <w:r w:rsidRPr="00C5200E">
              <w:t xml:space="preserve">Length of tenure: </w:t>
            </w:r>
          </w:p>
        </w:tc>
        <w:tc>
          <w:tcPr>
            <w:tcW w:w="3902" w:type="pct"/>
          </w:tcPr>
          <w:p w14:paraId="0FEA557E" w14:textId="77777777" w:rsidR="009211A9" w:rsidRPr="00C5200E" w:rsidRDefault="009211A9" w:rsidP="004667FD">
            <w:pPr>
              <w:pStyle w:val="Tabletext1"/>
            </w:pPr>
          </w:p>
        </w:tc>
      </w:tr>
      <w:tr w:rsidR="009211A9" w:rsidRPr="00C5200E" w14:paraId="50FB730D" w14:textId="77777777" w:rsidTr="00057105">
        <w:tc>
          <w:tcPr>
            <w:tcW w:w="5000" w:type="pct"/>
            <w:gridSpan w:val="2"/>
            <w:shd w:val="clear" w:color="auto" w:fill="F2F2F2" w:themeFill="background1" w:themeFillShade="F2"/>
            <w:hideMark/>
          </w:tcPr>
          <w:p w14:paraId="1211D3EA" w14:textId="77777777" w:rsidR="009211A9" w:rsidRPr="009211A9" w:rsidRDefault="009211A9" w:rsidP="004667FD">
            <w:pPr>
              <w:pStyle w:val="Tabletext1"/>
              <w:rPr>
                <w:b/>
                <w:color w:val="3E8853" w:themeColor="accent5"/>
              </w:rPr>
            </w:pPr>
            <w:r w:rsidRPr="009211A9">
              <w:rPr>
                <w:b/>
                <w:color w:val="3E8853" w:themeColor="accent5"/>
              </w:rPr>
              <w:t>Education and qualifications</w:t>
            </w:r>
          </w:p>
        </w:tc>
      </w:tr>
      <w:tr w:rsidR="009211A9" w:rsidRPr="00C5200E" w14:paraId="28E24431" w14:textId="77777777" w:rsidTr="00057105">
        <w:tc>
          <w:tcPr>
            <w:tcW w:w="5000" w:type="pct"/>
            <w:gridSpan w:val="2"/>
          </w:tcPr>
          <w:p w14:paraId="597998A8" w14:textId="77777777" w:rsidR="009211A9" w:rsidRPr="00C5200E" w:rsidRDefault="009211A9" w:rsidP="004667FD">
            <w:pPr>
              <w:pStyle w:val="Tabletext1"/>
            </w:pPr>
          </w:p>
        </w:tc>
      </w:tr>
    </w:tbl>
    <w:p w14:paraId="0B5ED981" w14:textId="77777777" w:rsidR="009211A9" w:rsidRPr="00B949D7" w:rsidRDefault="009211A9" w:rsidP="009211A9">
      <w:pPr>
        <w:pStyle w:val="Tabletext1"/>
      </w:pPr>
    </w:p>
    <w:p w14:paraId="05913735" w14:textId="77777777" w:rsidR="00C5200E" w:rsidRPr="00B949D7" w:rsidRDefault="00C5200E" w:rsidP="00C5200E">
      <w:pPr>
        <w:pStyle w:val="Tabletext1"/>
      </w:pPr>
    </w:p>
    <w:p w14:paraId="2EFF8D73" w14:textId="77777777" w:rsidR="00C5200E" w:rsidRPr="00B949D7" w:rsidRDefault="00C5200E" w:rsidP="00C5200E">
      <w:r w:rsidRPr="00B949D7">
        <w:br w:type="page"/>
      </w:r>
    </w:p>
    <w:p w14:paraId="1CE23A2A" w14:textId="77777777" w:rsidR="00C5200E" w:rsidRPr="00C5200E" w:rsidRDefault="00C5200E" w:rsidP="00C5200E">
      <w:pPr>
        <w:pStyle w:val="Heading2"/>
        <w:rPr>
          <w:rStyle w:val="darkgreen"/>
        </w:rPr>
      </w:pPr>
      <w:r w:rsidRPr="00C5200E">
        <w:rPr>
          <w:rStyle w:val="darkgreen"/>
        </w:rPr>
        <w:lastRenderedPageBreak/>
        <w:t>Involvement in the APMP ANZ mentoring program</w:t>
      </w:r>
    </w:p>
    <w:tbl>
      <w:tblPr>
        <w:tblStyle w:val="TableGridLight"/>
        <w:tblW w:w="5000" w:type="pct"/>
        <w:tblBorders>
          <w:top w:val="single" w:sz="4" w:space="0" w:color="3E8853" w:themeColor="accent5"/>
          <w:left w:val="single" w:sz="4" w:space="0" w:color="3E8853" w:themeColor="accent5"/>
          <w:bottom w:val="single" w:sz="4" w:space="0" w:color="3E8853" w:themeColor="accent5"/>
          <w:right w:val="single" w:sz="4" w:space="0" w:color="3E8853" w:themeColor="accent5"/>
          <w:insideH w:val="single" w:sz="4" w:space="0" w:color="3E8853" w:themeColor="accent5"/>
          <w:insideV w:val="single" w:sz="4" w:space="0" w:color="3E8853" w:themeColor="accent5"/>
        </w:tblBorders>
        <w:tblLook w:val="0600" w:firstRow="0" w:lastRow="0" w:firstColumn="0" w:lastColumn="0" w:noHBand="1" w:noVBand="1"/>
      </w:tblPr>
      <w:tblGrid>
        <w:gridCol w:w="4390"/>
        <w:gridCol w:w="8499"/>
      </w:tblGrid>
      <w:tr w:rsidR="00057105" w:rsidRPr="00C5200E" w14:paraId="22619940" w14:textId="77777777" w:rsidTr="00057105">
        <w:trPr>
          <w:trHeight w:val="70"/>
        </w:trPr>
        <w:tc>
          <w:tcPr>
            <w:tcW w:w="1703" w:type="pct"/>
            <w:shd w:val="clear" w:color="auto" w:fill="F2F2F2" w:themeFill="background1" w:themeFillShade="F2"/>
          </w:tcPr>
          <w:p w14:paraId="2D8D3BA7" w14:textId="64D434F6" w:rsidR="00057105" w:rsidRPr="009211A9" w:rsidRDefault="00057105" w:rsidP="00057105">
            <w:pPr>
              <w:pStyle w:val="Tabletext1"/>
              <w:rPr>
                <w:b/>
                <w:color w:val="3E8853" w:themeColor="accent5"/>
              </w:rPr>
            </w:pPr>
            <w:r w:rsidRPr="00057105">
              <w:rPr>
                <w:b/>
                <w:color w:val="3E8853" w:themeColor="accent5"/>
              </w:rPr>
              <w:t>Why do you want to be involved in the APMP ANZ mentoring program?</w:t>
            </w:r>
          </w:p>
        </w:tc>
        <w:tc>
          <w:tcPr>
            <w:tcW w:w="3297" w:type="pct"/>
            <w:hideMark/>
          </w:tcPr>
          <w:p w14:paraId="1E3640D3" w14:textId="77777777" w:rsidR="00057105" w:rsidRPr="00C5200E" w:rsidRDefault="00057105" w:rsidP="005A1877">
            <w:pPr>
              <w:pStyle w:val="Tabletext1"/>
            </w:pPr>
          </w:p>
        </w:tc>
      </w:tr>
      <w:tr w:rsidR="00057105" w:rsidRPr="00C5200E" w14:paraId="72C3A181" w14:textId="77777777" w:rsidTr="00057105">
        <w:tc>
          <w:tcPr>
            <w:tcW w:w="1703" w:type="pct"/>
            <w:shd w:val="clear" w:color="auto" w:fill="F2F2F2" w:themeFill="background1" w:themeFillShade="F2"/>
          </w:tcPr>
          <w:p w14:paraId="1540E161" w14:textId="7BAE327F" w:rsidR="00057105" w:rsidRPr="009211A9" w:rsidRDefault="00057105" w:rsidP="00057105">
            <w:pPr>
              <w:pStyle w:val="Tabletext1"/>
              <w:rPr>
                <w:b/>
                <w:color w:val="3E8853" w:themeColor="accent5"/>
              </w:rPr>
            </w:pPr>
            <w:r w:rsidRPr="00057105">
              <w:rPr>
                <w:b/>
                <w:color w:val="3E8853" w:themeColor="accent5"/>
              </w:rPr>
              <w:t>What can you offer a mentee?</w:t>
            </w:r>
          </w:p>
        </w:tc>
        <w:tc>
          <w:tcPr>
            <w:tcW w:w="3297" w:type="pct"/>
            <w:hideMark/>
          </w:tcPr>
          <w:p w14:paraId="7512F165" w14:textId="77777777" w:rsidR="00057105" w:rsidRPr="00C5200E" w:rsidRDefault="00057105" w:rsidP="005A1877">
            <w:pPr>
              <w:pStyle w:val="Tabletext1"/>
            </w:pPr>
          </w:p>
        </w:tc>
      </w:tr>
      <w:tr w:rsidR="00057105" w:rsidRPr="00C5200E" w14:paraId="2036B5E8" w14:textId="77777777" w:rsidTr="00057105">
        <w:tc>
          <w:tcPr>
            <w:tcW w:w="1703" w:type="pct"/>
            <w:shd w:val="clear" w:color="auto" w:fill="F2F2F2" w:themeFill="background1" w:themeFillShade="F2"/>
          </w:tcPr>
          <w:p w14:paraId="5617CEC5" w14:textId="4314452A" w:rsidR="00057105" w:rsidRPr="009211A9" w:rsidRDefault="00057105" w:rsidP="00057105">
            <w:pPr>
              <w:pStyle w:val="Tabletext1"/>
              <w:rPr>
                <w:b/>
                <w:color w:val="3E8853" w:themeColor="accent5"/>
              </w:rPr>
            </w:pPr>
            <w:r w:rsidRPr="00057105">
              <w:rPr>
                <w:b/>
                <w:color w:val="3E8853" w:themeColor="accent5"/>
              </w:rPr>
              <w:t>What are the characteristics of your ideal mentee?</w:t>
            </w:r>
          </w:p>
        </w:tc>
        <w:tc>
          <w:tcPr>
            <w:tcW w:w="3297" w:type="pct"/>
            <w:hideMark/>
          </w:tcPr>
          <w:p w14:paraId="6A642D9C" w14:textId="77777777" w:rsidR="00057105" w:rsidRPr="00C5200E" w:rsidRDefault="00057105" w:rsidP="005A1877">
            <w:pPr>
              <w:pStyle w:val="Tabletext1"/>
            </w:pPr>
          </w:p>
        </w:tc>
      </w:tr>
      <w:tr w:rsidR="00057105" w:rsidRPr="00C5200E" w14:paraId="3D49423B" w14:textId="77777777" w:rsidTr="005A1877">
        <w:tc>
          <w:tcPr>
            <w:tcW w:w="1703" w:type="pct"/>
            <w:shd w:val="clear" w:color="auto" w:fill="F2F2F2" w:themeFill="background1" w:themeFillShade="F2"/>
            <w:hideMark/>
          </w:tcPr>
          <w:p w14:paraId="6DED3EE6" w14:textId="7FAAF4D0" w:rsidR="00057105" w:rsidRPr="00057105" w:rsidRDefault="00057105" w:rsidP="00057105">
            <w:pPr>
              <w:pStyle w:val="Tabletext1"/>
              <w:rPr>
                <w:b/>
                <w:color w:val="3E8853" w:themeColor="accent5"/>
              </w:rPr>
            </w:pPr>
            <w:r w:rsidRPr="00057105">
              <w:rPr>
                <w:b/>
                <w:color w:val="3E8853" w:themeColor="accent5"/>
              </w:rPr>
              <w:t>Which industry (if any) do you prefer your mentee work in (Legal / Accounting / Engineering / IT, etc.)?</w:t>
            </w:r>
          </w:p>
        </w:tc>
        <w:tc>
          <w:tcPr>
            <w:tcW w:w="3297" w:type="pct"/>
            <w:hideMark/>
          </w:tcPr>
          <w:p w14:paraId="4192F18B" w14:textId="77777777" w:rsidR="00057105" w:rsidRPr="00C5200E" w:rsidRDefault="00057105" w:rsidP="005A1877">
            <w:pPr>
              <w:pStyle w:val="Tabletext1"/>
            </w:pPr>
          </w:p>
        </w:tc>
      </w:tr>
      <w:tr w:rsidR="00057105" w:rsidRPr="00C5200E" w14:paraId="0AFE8732" w14:textId="77777777" w:rsidTr="005A1877">
        <w:tc>
          <w:tcPr>
            <w:tcW w:w="1703" w:type="pct"/>
            <w:shd w:val="clear" w:color="auto" w:fill="F2F2F2" w:themeFill="background1" w:themeFillShade="F2"/>
          </w:tcPr>
          <w:p w14:paraId="1552D607" w14:textId="5C7EBD42" w:rsidR="00057105" w:rsidRPr="00057105" w:rsidRDefault="00057105" w:rsidP="00057105">
            <w:pPr>
              <w:pStyle w:val="Tabletext1"/>
              <w:rPr>
                <w:b/>
                <w:color w:val="3E8853" w:themeColor="accent5"/>
              </w:rPr>
            </w:pPr>
            <w:r w:rsidRPr="00057105">
              <w:rPr>
                <w:b/>
                <w:color w:val="3E8853" w:themeColor="accent5"/>
              </w:rPr>
              <w:t>Any other comments</w:t>
            </w:r>
          </w:p>
        </w:tc>
        <w:tc>
          <w:tcPr>
            <w:tcW w:w="3297" w:type="pct"/>
          </w:tcPr>
          <w:p w14:paraId="25E98776" w14:textId="77777777" w:rsidR="00057105" w:rsidRPr="00C5200E" w:rsidRDefault="00057105" w:rsidP="005A1877">
            <w:pPr>
              <w:pStyle w:val="Tabletext1"/>
            </w:pPr>
          </w:p>
        </w:tc>
      </w:tr>
    </w:tbl>
    <w:p w14:paraId="36399D55" w14:textId="77777777" w:rsidR="00C5200E" w:rsidRDefault="00C5200E" w:rsidP="00C5200E"/>
    <w:p w14:paraId="0B355D9A" w14:textId="77777777" w:rsidR="002243E5" w:rsidRDefault="009211A9" w:rsidP="002243E5">
      <w:pPr>
        <w:pStyle w:val="IntenseQuote"/>
        <w:rPr>
          <w:rStyle w:val="Strong"/>
        </w:rPr>
      </w:pPr>
      <w:r>
        <w:rPr>
          <w:rStyle w:val="Strong"/>
        </w:rPr>
        <w:t>End of Mentor application form</w:t>
      </w:r>
    </w:p>
    <w:p w14:paraId="101AA1FB" w14:textId="77777777" w:rsidR="008602A1" w:rsidRDefault="008602A1" w:rsidP="008602A1">
      <w:pPr>
        <w:pStyle w:val="IntenseQuote"/>
        <w:rPr>
          <w:rStyle w:val="Strong"/>
        </w:rPr>
      </w:pPr>
      <w:r w:rsidRPr="008602A1">
        <w:t xml:space="preserve">Please send your completed form to </w:t>
      </w:r>
      <w:hyperlink r:id="rId9" w:history="1">
        <w:r w:rsidRPr="008602A1">
          <w:rPr>
            <w:rStyle w:val="Hyperlink"/>
          </w:rPr>
          <w:t>mentoring@apmpanz.org</w:t>
        </w:r>
      </w:hyperlink>
      <w:r>
        <w:t xml:space="preserve"> </w:t>
      </w:r>
      <w:r w:rsidRPr="008602A1">
        <w:t xml:space="preserve"> </w:t>
      </w:r>
      <w:r>
        <w:t xml:space="preserve"> </w:t>
      </w:r>
      <w:r>
        <w:rPr>
          <w:rStyle w:val="Strong"/>
        </w:rPr>
        <w:t xml:space="preserve"> </w:t>
      </w:r>
    </w:p>
    <w:p w14:paraId="16D727EF" w14:textId="77777777" w:rsidR="002243E5" w:rsidRPr="002243E5" w:rsidRDefault="002243E5" w:rsidP="002243E5"/>
    <w:p w14:paraId="1E1873F8" w14:textId="77777777" w:rsidR="002243E5" w:rsidRPr="002243E5" w:rsidRDefault="002243E5" w:rsidP="002243E5"/>
    <w:p w14:paraId="3C4A2B98" w14:textId="34F87873" w:rsidR="006363B0" w:rsidRDefault="006363B0" w:rsidP="00C5200E"/>
    <w:p w14:paraId="086426DE" w14:textId="77777777" w:rsidR="006363B0" w:rsidRDefault="006363B0" w:rsidP="00C5200E">
      <w:pPr>
        <w:sectPr w:rsidR="006363B0" w:rsidSect="00057105">
          <w:headerReference w:type="even" r:id="rId10"/>
          <w:headerReference w:type="default" r:id="rId11"/>
          <w:footerReference w:type="even" r:id="rId12"/>
          <w:footerReference w:type="default" r:id="rId13"/>
          <w:headerReference w:type="first" r:id="rId14"/>
          <w:footerReference w:type="first" r:id="rId15"/>
          <w:pgSz w:w="15360" w:h="20490"/>
          <w:pgMar w:top="1276" w:right="1185" w:bottom="1701" w:left="1276" w:header="567" w:footer="624" w:gutter="0"/>
          <w:pgNumType w:start="0"/>
          <w:cols w:space="720" w:equalWidth="0">
            <w:col w:w="12899"/>
          </w:cols>
          <w:noEndnote/>
          <w:titlePg/>
          <w:docGrid w:linePitch="326"/>
        </w:sectPr>
      </w:pPr>
    </w:p>
    <w:p w14:paraId="29636FBB" w14:textId="1F87007B" w:rsidR="009F441B" w:rsidRDefault="009F441B" w:rsidP="009F441B">
      <w:pPr>
        <w:pStyle w:val="Heading3"/>
        <w:rPr>
          <w:color w:val="FFFFFF" w:themeColor="background1"/>
        </w:rPr>
      </w:pPr>
      <w:r w:rsidRPr="009165C3">
        <w:rPr>
          <w:rFonts w:ascii="Times New Roman" w:hAnsi="Times New Roman" w:cs="Times New Roman"/>
          <w:noProof/>
          <w:sz w:val="2"/>
          <w:szCs w:val="2"/>
          <w:lang w:val="en-US" w:eastAsia="en-US"/>
        </w:rPr>
        <w:lastRenderedPageBreak/>
        <w:drawing>
          <wp:inline distT="0" distB="0" distL="0" distR="0" wp14:anchorId="528DEF90" wp14:editId="55315E8B">
            <wp:extent cx="1962150" cy="19621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a:ln>
                      <a:noFill/>
                    </a:ln>
                  </pic:spPr>
                </pic:pic>
              </a:graphicData>
            </a:graphic>
          </wp:inline>
        </w:drawing>
      </w:r>
    </w:p>
    <w:p w14:paraId="192A27DB" w14:textId="77777777" w:rsidR="009F441B" w:rsidRPr="009F441B" w:rsidRDefault="009F441B" w:rsidP="009F441B"/>
    <w:p w14:paraId="406DF468" w14:textId="34BB515D" w:rsidR="009F441B" w:rsidRDefault="009F441B" w:rsidP="009F441B"/>
    <w:p w14:paraId="112D301C" w14:textId="0D9B550D" w:rsidR="007E509B" w:rsidRDefault="007E509B" w:rsidP="009F441B"/>
    <w:p w14:paraId="1B1A9404" w14:textId="65AD0B15" w:rsidR="007E509B" w:rsidRDefault="007E509B" w:rsidP="009F441B"/>
    <w:p w14:paraId="3A8F1639" w14:textId="1E544A46" w:rsidR="007E509B" w:rsidRDefault="007E509B" w:rsidP="009F441B"/>
    <w:p w14:paraId="22B2106F" w14:textId="242D4439" w:rsidR="007E509B" w:rsidRDefault="007E509B" w:rsidP="009F441B"/>
    <w:p w14:paraId="779F06A3" w14:textId="2ACE8371" w:rsidR="007E509B" w:rsidRDefault="007E509B" w:rsidP="009F441B"/>
    <w:p w14:paraId="4F955300" w14:textId="2E9E15BF" w:rsidR="007E509B" w:rsidRDefault="007E509B" w:rsidP="009F441B"/>
    <w:p w14:paraId="01B505B3" w14:textId="18A8582E" w:rsidR="007E509B" w:rsidRDefault="007E509B" w:rsidP="009F441B"/>
    <w:p w14:paraId="0D4BA060" w14:textId="29544E2E" w:rsidR="007E509B" w:rsidRDefault="007E509B" w:rsidP="009F441B"/>
    <w:p w14:paraId="0C423BD7" w14:textId="63FE6B83" w:rsidR="007E509B" w:rsidRDefault="007E509B" w:rsidP="009F441B"/>
    <w:p w14:paraId="326F7A93" w14:textId="79BE2826" w:rsidR="007E509B" w:rsidRDefault="007E509B" w:rsidP="009F441B"/>
    <w:p w14:paraId="0F173657" w14:textId="77777777" w:rsidR="007E509B" w:rsidRPr="009F441B" w:rsidRDefault="007E509B" w:rsidP="009F441B"/>
    <w:p w14:paraId="2545C612" w14:textId="67AA2285" w:rsidR="009F441B" w:rsidRPr="009F441B" w:rsidRDefault="009F441B" w:rsidP="009F441B">
      <w:pPr>
        <w:pStyle w:val="Heading3"/>
      </w:pPr>
      <w:r w:rsidRPr="009F441B">
        <w:t>About APMP</w:t>
      </w:r>
    </w:p>
    <w:p w14:paraId="046F796B" w14:textId="64EDA2E7" w:rsidR="009F441B" w:rsidRPr="009F441B" w:rsidRDefault="009F441B" w:rsidP="009F441B">
      <w:r w:rsidRPr="009F441B">
        <w:t>APMP® is the worldwide authority for professionals dedicated to the process of winning business through proposals, bids, capture, business development and presentations. APMP is a non-profit membership organization founded in August 1989 and began with 28 charter members. Today, the Association has nearly 6,400 members and is frequently growing in 27 active chapters worldwide.</w:t>
      </w:r>
    </w:p>
    <w:p w14:paraId="4391AEE0" w14:textId="5194E497" w:rsidR="009F441B" w:rsidRPr="009F441B" w:rsidRDefault="009F441B" w:rsidP="009F441B">
      <w:r w:rsidRPr="009F441B">
        <w:t>The APMP ANZ Chapter was formed in late 2008 and is dedicated in particular to increasing recognition in this region of the value of professional proposal development. The ANZ Chapter is for all proposal professionals in Australia and New Zealand, and also for those in the Asia Pacific region where no local APMP chapter currently exists.</w:t>
      </w:r>
    </w:p>
    <w:p w14:paraId="05B387B4" w14:textId="7B3A5B26" w:rsidR="009F441B" w:rsidRPr="007E509B" w:rsidRDefault="00324856" w:rsidP="009F441B">
      <w:pPr>
        <w:rPr>
          <w:color w:val="1CADE4" w:themeColor="accent1"/>
        </w:rPr>
      </w:pPr>
      <w:hyperlink r:id="rId16" w:history="1">
        <w:r w:rsidR="009F441B" w:rsidRPr="007E509B">
          <w:rPr>
            <w:rStyle w:val="Hyperlink"/>
            <w:color w:val="1CADE4" w:themeColor="accent1"/>
          </w:rPr>
          <w:t>www</w:t>
        </w:r>
      </w:hyperlink>
      <w:hyperlink r:id="rId17" w:history="1">
        <w:r w:rsidR="009F441B" w:rsidRPr="007E509B">
          <w:rPr>
            <w:rStyle w:val="Hyperlink"/>
            <w:color w:val="1CADE4" w:themeColor="accent1"/>
          </w:rPr>
          <w:t>.APMPANZ.</w:t>
        </w:r>
      </w:hyperlink>
      <w:hyperlink r:id="rId18" w:history="1">
        <w:r w:rsidR="009F441B" w:rsidRPr="007E509B">
          <w:rPr>
            <w:rStyle w:val="Hyperlink"/>
            <w:color w:val="1CADE4" w:themeColor="accent1"/>
          </w:rPr>
          <w:t>org</w:t>
        </w:r>
      </w:hyperlink>
      <w:r w:rsidR="009F441B" w:rsidRPr="007E509B">
        <w:rPr>
          <w:color w:val="1CADE4" w:themeColor="accent1"/>
        </w:rPr>
        <w:t xml:space="preserve"> </w:t>
      </w:r>
    </w:p>
    <w:p w14:paraId="1B4F1F59" w14:textId="645B19A3" w:rsidR="009F441B" w:rsidRPr="009F441B" w:rsidRDefault="009F441B" w:rsidP="009F441B"/>
    <w:p w14:paraId="653122E6" w14:textId="351CEF07" w:rsidR="009F441B" w:rsidRPr="009F441B" w:rsidRDefault="009F441B" w:rsidP="009F441B"/>
    <w:p w14:paraId="7DFFD178" w14:textId="05D43F80" w:rsidR="00C5200E" w:rsidRPr="009F441B" w:rsidRDefault="009F441B" w:rsidP="009F441B">
      <w:pPr>
        <w:pStyle w:val="Heading3"/>
      </w:pPr>
      <w:r>
        <w:t xml:space="preserve">Mentoring </w:t>
      </w:r>
      <w:r w:rsidRPr="009F441B">
        <w:t>Program contacts</w:t>
      </w:r>
    </w:p>
    <w:p w14:paraId="19B871EC" w14:textId="5B69E63A" w:rsidR="009F441B" w:rsidRPr="009F441B" w:rsidRDefault="00F674E2" w:rsidP="005614EE">
      <w:r w:rsidRPr="002243E5">
        <w:t>APMP ANZ committee members</w:t>
      </w:r>
      <w:r>
        <w:t xml:space="preserve"> responsible for this program </w:t>
      </w:r>
      <w:r w:rsidR="005614EE">
        <w:t xml:space="preserve">is </w:t>
      </w:r>
      <w:r w:rsidRPr="002243E5">
        <w:rPr>
          <w:b/>
          <w:lang w:val="fi-FI"/>
        </w:rPr>
        <w:t>Kate Woodlock</w:t>
      </w:r>
      <w:r>
        <w:rPr>
          <w:lang w:val="fi-FI"/>
        </w:rPr>
        <w:t xml:space="preserve">, </w:t>
      </w:r>
      <w:hyperlink r:id="rId19" w:history="1">
        <w:r w:rsidR="008602A1" w:rsidRPr="008602A1">
          <w:rPr>
            <w:rStyle w:val="Hyperlink"/>
          </w:rPr>
          <w:t>mentoring@apmpanz.org</w:t>
        </w:r>
      </w:hyperlink>
      <w:r w:rsidR="008602A1">
        <w:t xml:space="preserve"> </w:t>
      </w:r>
    </w:p>
    <w:sectPr w:rsidR="009F441B" w:rsidRPr="009F441B" w:rsidSect="009211A9">
      <w:headerReference w:type="default" r:id="rId20"/>
      <w:footerReference w:type="default" r:id="rId21"/>
      <w:footerReference w:type="first" r:id="rId22"/>
      <w:pgSz w:w="15360" w:h="20490"/>
      <w:pgMar w:top="1276" w:right="1185" w:bottom="1701" w:left="1276" w:header="567" w:footer="624" w:gutter="0"/>
      <w:cols w:space="720" w:equalWidth="0">
        <w:col w:w="12899"/>
      </w:cols>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CFECF" w14:textId="77777777" w:rsidR="0055587E" w:rsidRDefault="0055587E" w:rsidP="000A6F55">
      <w:r>
        <w:separator/>
      </w:r>
    </w:p>
  </w:endnote>
  <w:endnote w:type="continuationSeparator" w:id="0">
    <w:p w14:paraId="08AF1CC0" w14:textId="77777777" w:rsidR="0055587E" w:rsidRDefault="0055587E" w:rsidP="000A6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B W3 Light">
    <w:altName w:val="Calibri"/>
    <w:panose1 w:val="00000000000000000000"/>
    <w:charset w:val="00"/>
    <w:family w:val="swiss"/>
    <w:notTrueType/>
    <w:pitch w:val="variable"/>
    <w:sig w:usb0="A000006F" w:usb1="5000200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C3956" w14:textId="77777777" w:rsidR="00324856" w:rsidRDefault="003248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CABB3" w14:textId="16D75E7D" w:rsidR="00D41467" w:rsidRDefault="007C5DC8" w:rsidP="00C5200E">
    <w:pPr>
      <w:pStyle w:val="Footer"/>
      <w:tabs>
        <w:tab w:val="clear" w:pos="4513"/>
        <w:tab w:val="clear" w:pos="9026"/>
        <w:tab w:val="right" w:pos="12191"/>
      </w:tabs>
    </w:pPr>
    <w:r w:rsidRPr="009165C3">
      <w:rPr>
        <w:rFonts w:ascii="Times New Roman" w:hAnsi="Times New Roman" w:cs="Times New Roman"/>
        <w:noProof/>
        <w:sz w:val="2"/>
        <w:szCs w:val="2"/>
        <w:lang w:val="en-US" w:eastAsia="en-US"/>
      </w:rPr>
      <w:drawing>
        <wp:anchor distT="0" distB="0" distL="114300" distR="114300" simplePos="0" relativeHeight="251679744" behindDoc="1" locked="0" layoutInCell="1" allowOverlap="1" wp14:anchorId="26D9D629" wp14:editId="3B322CBD">
          <wp:simplePos x="0" y="0"/>
          <wp:positionH relativeFrom="column">
            <wp:posOffset>8023670</wp:posOffset>
          </wp:positionH>
          <wp:positionV relativeFrom="paragraph">
            <wp:posOffset>-152342</wp:posOffset>
          </wp:positionV>
          <wp:extent cx="521970" cy="521970"/>
          <wp:effectExtent l="0" t="0" r="0" b="0"/>
          <wp:wrapTight wrapText="bothSides">
            <wp:wrapPolygon edited="0">
              <wp:start x="6307" y="0"/>
              <wp:lineTo x="788" y="1577"/>
              <wp:lineTo x="0" y="7883"/>
              <wp:lineTo x="788" y="13401"/>
              <wp:lineTo x="4730" y="19708"/>
              <wp:lineTo x="5518" y="20496"/>
              <wp:lineTo x="10248" y="20496"/>
              <wp:lineTo x="14190" y="19708"/>
              <wp:lineTo x="19708" y="15766"/>
              <wp:lineTo x="20496" y="7883"/>
              <wp:lineTo x="20496" y="3153"/>
              <wp:lineTo x="11036" y="0"/>
              <wp:lineTo x="630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 cy="521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5DC8">
      <w:t xml:space="preserve">APMP ANZ Mentoring program </w:t>
    </w:r>
    <w:sdt>
      <w:sdtPr>
        <w:id w:val="-486249153"/>
        <w:docPartObj>
          <w:docPartGallery w:val="Page Numbers (Bottom of Page)"/>
          <w:docPartUnique/>
        </w:docPartObj>
      </w:sdtPr>
      <w:sdtEndPr>
        <w:rPr>
          <w:noProof/>
        </w:rPr>
      </w:sdtEndPr>
      <w:sdtContent>
        <w:r>
          <w:tab/>
        </w:r>
        <w:r w:rsidR="00C5200E">
          <w:t xml:space="preserve">page </w:t>
        </w:r>
        <w:r w:rsidR="009165C3">
          <w:fldChar w:fldCharType="begin"/>
        </w:r>
        <w:r w:rsidR="009165C3">
          <w:instrText xml:space="preserve"> PAGE   \* MERGEFORMAT </w:instrText>
        </w:r>
        <w:r w:rsidR="009165C3">
          <w:fldChar w:fldCharType="separate"/>
        </w:r>
        <w:r w:rsidR="00250181">
          <w:rPr>
            <w:noProof/>
          </w:rPr>
          <w:t>5</w:t>
        </w:r>
        <w:r w:rsidR="009165C3">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82E23" w14:textId="77777777" w:rsidR="00324856" w:rsidRDefault="003248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49602" w14:textId="44793BF4" w:rsidR="006363B0" w:rsidRPr="006363B0" w:rsidRDefault="006363B0" w:rsidP="006363B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C6003" w14:textId="3E0C32C6" w:rsidR="007E509B" w:rsidRPr="007E509B" w:rsidRDefault="007E509B" w:rsidP="007E5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5422B" w14:textId="77777777" w:rsidR="0055587E" w:rsidRDefault="0055587E" w:rsidP="000A6F55">
      <w:r>
        <w:separator/>
      </w:r>
    </w:p>
  </w:footnote>
  <w:footnote w:type="continuationSeparator" w:id="0">
    <w:p w14:paraId="7FADAC7E" w14:textId="77777777" w:rsidR="0055587E" w:rsidRDefault="0055587E" w:rsidP="000A6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8A496" w14:textId="77777777" w:rsidR="00324856" w:rsidRDefault="003248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0E1DF" w14:textId="77777777" w:rsidR="00324856" w:rsidRDefault="003248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BEA0B" w14:textId="77777777" w:rsidR="00324856" w:rsidRDefault="003248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221F2" w14:textId="6CA3D37C" w:rsidR="009F441B" w:rsidRDefault="009F44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570" w:hanging="452"/>
      </w:pPr>
      <w:rPr>
        <w:rFonts w:ascii="Arial" w:hAnsi="Arial" w:cs="Arial"/>
        <w:b w:val="0"/>
        <w:bCs w:val="0"/>
        <w:w w:val="100"/>
        <w:sz w:val="32"/>
        <w:szCs w:val="32"/>
      </w:rPr>
    </w:lvl>
    <w:lvl w:ilvl="1">
      <w:numFmt w:val="bullet"/>
      <w:lvlText w:val="•"/>
      <w:lvlJc w:val="left"/>
      <w:pPr>
        <w:ind w:left="2354" w:hanging="452"/>
      </w:pPr>
    </w:lvl>
    <w:lvl w:ilvl="2">
      <w:numFmt w:val="bullet"/>
      <w:lvlText w:val="•"/>
      <w:lvlJc w:val="left"/>
      <w:pPr>
        <w:ind w:left="4128" w:hanging="452"/>
      </w:pPr>
    </w:lvl>
    <w:lvl w:ilvl="3">
      <w:numFmt w:val="bullet"/>
      <w:lvlText w:val="•"/>
      <w:lvlJc w:val="left"/>
      <w:pPr>
        <w:ind w:left="5902" w:hanging="452"/>
      </w:pPr>
    </w:lvl>
    <w:lvl w:ilvl="4">
      <w:numFmt w:val="bullet"/>
      <w:lvlText w:val="•"/>
      <w:lvlJc w:val="left"/>
      <w:pPr>
        <w:ind w:left="7676" w:hanging="452"/>
      </w:pPr>
    </w:lvl>
    <w:lvl w:ilvl="5">
      <w:numFmt w:val="bullet"/>
      <w:lvlText w:val="•"/>
      <w:lvlJc w:val="left"/>
      <w:pPr>
        <w:ind w:left="9450" w:hanging="452"/>
      </w:pPr>
    </w:lvl>
    <w:lvl w:ilvl="6">
      <w:numFmt w:val="bullet"/>
      <w:lvlText w:val="•"/>
      <w:lvlJc w:val="left"/>
      <w:pPr>
        <w:ind w:left="11224" w:hanging="452"/>
      </w:pPr>
    </w:lvl>
    <w:lvl w:ilvl="7">
      <w:numFmt w:val="bullet"/>
      <w:lvlText w:val="•"/>
      <w:lvlJc w:val="left"/>
      <w:pPr>
        <w:ind w:left="12999" w:hanging="452"/>
      </w:pPr>
    </w:lvl>
    <w:lvl w:ilvl="8">
      <w:numFmt w:val="bullet"/>
      <w:lvlText w:val="•"/>
      <w:lvlJc w:val="left"/>
      <w:pPr>
        <w:ind w:left="14773" w:hanging="452"/>
      </w:pPr>
    </w:lvl>
  </w:abstractNum>
  <w:abstractNum w:abstractNumId="1" w15:restartNumberingAfterBreak="0">
    <w:nsid w:val="00000403"/>
    <w:multiLevelType w:val="multilevel"/>
    <w:tmpl w:val="00000886"/>
    <w:lvl w:ilvl="0">
      <w:start w:val="1"/>
      <w:numFmt w:val="decimal"/>
      <w:lvlText w:val="%1."/>
      <w:lvlJc w:val="left"/>
      <w:pPr>
        <w:ind w:left="654" w:hanging="543"/>
      </w:pPr>
      <w:rPr>
        <w:rFonts w:ascii="Arial" w:hAnsi="Arial" w:cs="Arial"/>
        <w:b w:val="0"/>
        <w:bCs w:val="0"/>
        <w:color w:val="090104"/>
        <w:spacing w:val="-4"/>
        <w:w w:val="100"/>
        <w:sz w:val="36"/>
        <w:szCs w:val="36"/>
      </w:rPr>
    </w:lvl>
    <w:lvl w:ilvl="1">
      <w:numFmt w:val="bullet"/>
      <w:lvlText w:val="•"/>
      <w:lvlJc w:val="left"/>
      <w:pPr>
        <w:ind w:left="2430" w:hanging="543"/>
      </w:pPr>
    </w:lvl>
    <w:lvl w:ilvl="2">
      <w:numFmt w:val="bullet"/>
      <w:lvlText w:val="•"/>
      <w:lvlJc w:val="left"/>
      <w:pPr>
        <w:ind w:left="4200" w:hanging="543"/>
      </w:pPr>
    </w:lvl>
    <w:lvl w:ilvl="3">
      <w:numFmt w:val="bullet"/>
      <w:lvlText w:val="•"/>
      <w:lvlJc w:val="left"/>
      <w:pPr>
        <w:ind w:left="5970" w:hanging="543"/>
      </w:pPr>
    </w:lvl>
    <w:lvl w:ilvl="4">
      <w:numFmt w:val="bullet"/>
      <w:lvlText w:val="•"/>
      <w:lvlJc w:val="left"/>
      <w:pPr>
        <w:ind w:left="7740" w:hanging="543"/>
      </w:pPr>
    </w:lvl>
    <w:lvl w:ilvl="5">
      <w:numFmt w:val="bullet"/>
      <w:lvlText w:val="•"/>
      <w:lvlJc w:val="left"/>
      <w:pPr>
        <w:ind w:left="9510" w:hanging="543"/>
      </w:pPr>
    </w:lvl>
    <w:lvl w:ilvl="6">
      <w:numFmt w:val="bullet"/>
      <w:lvlText w:val="•"/>
      <w:lvlJc w:val="left"/>
      <w:pPr>
        <w:ind w:left="11280" w:hanging="543"/>
      </w:pPr>
    </w:lvl>
    <w:lvl w:ilvl="7">
      <w:numFmt w:val="bullet"/>
      <w:lvlText w:val="•"/>
      <w:lvlJc w:val="left"/>
      <w:pPr>
        <w:ind w:left="13051" w:hanging="543"/>
      </w:pPr>
    </w:lvl>
    <w:lvl w:ilvl="8">
      <w:numFmt w:val="bullet"/>
      <w:lvlText w:val="•"/>
      <w:lvlJc w:val="left"/>
      <w:pPr>
        <w:ind w:left="14821" w:hanging="543"/>
      </w:pPr>
    </w:lvl>
  </w:abstractNum>
  <w:abstractNum w:abstractNumId="2" w15:restartNumberingAfterBreak="0">
    <w:nsid w:val="00000404"/>
    <w:multiLevelType w:val="multilevel"/>
    <w:tmpl w:val="00000887"/>
    <w:lvl w:ilvl="0">
      <w:start w:val="1"/>
      <w:numFmt w:val="decimal"/>
      <w:lvlText w:val="%1."/>
      <w:lvlJc w:val="left"/>
      <w:pPr>
        <w:ind w:left="654" w:hanging="543"/>
      </w:pPr>
      <w:rPr>
        <w:rFonts w:ascii="Arial" w:hAnsi="Arial" w:cs="Arial"/>
        <w:b w:val="0"/>
        <w:bCs w:val="0"/>
        <w:color w:val="090104"/>
        <w:spacing w:val="-4"/>
        <w:w w:val="100"/>
        <w:sz w:val="36"/>
        <w:szCs w:val="36"/>
      </w:rPr>
    </w:lvl>
    <w:lvl w:ilvl="1">
      <w:numFmt w:val="bullet"/>
      <w:lvlText w:val="•"/>
      <w:lvlJc w:val="left"/>
      <w:pPr>
        <w:ind w:left="2430" w:hanging="543"/>
      </w:pPr>
    </w:lvl>
    <w:lvl w:ilvl="2">
      <w:numFmt w:val="bullet"/>
      <w:lvlText w:val="•"/>
      <w:lvlJc w:val="left"/>
      <w:pPr>
        <w:ind w:left="4200" w:hanging="543"/>
      </w:pPr>
    </w:lvl>
    <w:lvl w:ilvl="3">
      <w:numFmt w:val="bullet"/>
      <w:lvlText w:val="•"/>
      <w:lvlJc w:val="left"/>
      <w:pPr>
        <w:ind w:left="5970" w:hanging="543"/>
      </w:pPr>
    </w:lvl>
    <w:lvl w:ilvl="4">
      <w:numFmt w:val="bullet"/>
      <w:lvlText w:val="•"/>
      <w:lvlJc w:val="left"/>
      <w:pPr>
        <w:ind w:left="7740" w:hanging="543"/>
      </w:pPr>
    </w:lvl>
    <w:lvl w:ilvl="5">
      <w:numFmt w:val="bullet"/>
      <w:lvlText w:val="•"/>
      <w:lvlJc w:val="left"/>
      <w:pPr>
        <w:ind w:left="9510" w:hanging="543"/>
      </w:pPr>
    </w:lvl>
    <w:lvl w:ilvl="6">
      <w:numFmt w:val="bullet"/>
      <w:lvlText w:val="•"/>
      <w:lvlJc w:val="left"/>
      <w:pPr>
        <w:ind w:left="11280" w:hanging="543"/>
      </w:pPr>
    </w:lvl>
    <w:lvl w:ilvl="7">
      <w:numFmt w:val="bullet"/>
      <w:lvlText w:val="•"/>
      <w:lvlJc w:val="left"/>
      <w:pPr>
        <w:ind w:left="13051" w:hanging="543"/>
      </w:pPr>
    </w:lvl>
    <w:lvl w:ilvl="8">
      <w:numFmt w:val="bullet"/>
      <w:lvlText w:val="•"/>
      <w:lvlJc w:val="left"/>
      <w:pPr>
        <w:ind w:left="14821" w:hanging="543"/>
      </w:pPr>
    </w:lvl>
  </w:abstractNum>
  <w:abstractNum w:abstractNumId="3" w15:restartNumberingAfterBreak="0">
    <w:nsid w:val="03691417"/>
    <w:multiLevelType w:val="hybridMultilevel"/>
    <w:tmpl w:val="BB961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C37666"/>
    <w:multiLevelType w:val="hybridMultilevel"/>
    <w:tmpl w:val="CB981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767796"/>
    <w:multiLevelType w:val="hybridMultilevel"/>
    <w:tmpl w:val="32647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D5724A"/>
    <w:multiLevelType w:val="hybridMultilevel"/>
    <w:tmpl w:val="B4D49B9E"/>
    <w:lvl w:ilvl="0" w:tplc="A24CB61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279F"/>
    <w:multiLevelType w:val="hybridMultilevel"/>
    <w:tmpl w:val="95BE3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F41543"/>
    <w:multiLevelType w:val="hybridMultilevel"/>
    <w:tmpl w:val="B434C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BF58E2"/>
    <w:multiLevelType w:val="hybridMultilevel"/>
    <w:tmpl w:val="2BEC654E"/>
    <w:lvl w:ilvl="0" w:tplc="CB1C9256">
      <w:start w:val="1"/>
      <w:numFmt w:val="bullet"/>
      <w:lvlText w:val="•"/>
      <w:lvlJc w:val="left"/>
      <w:pPr>
        <w:tabs>
          <w:tab w:val="num" w:pos="720"/>
        </w:tabs>
        <w:ind w:left="720" w:hanging="360"/>
      </w:pPr>
      <w:rPr>
        <w:rFonts w:ascii="Arial" w:hAnsi="Arial" w:hint="default"/>
      </w:rPr>
    </w:lvl>
    <w:lvl w:ilvl="1" w:tplc="943890FC" w:tentative="1">
      <w:start w:val="1"/>
      <w:numFmt w:val="bullet"/>
      <w:lvlText w:val="•"/>
      <w:lvlJc w:val="left"/>
      <w:pPr>
        <w:tabs>
          <w:tab w:val="num" w:pos="1440"/>
        </w:tabs>
        <w:ind w:left="1440" w:hanging="360"/>
      </w:pPr>
      <w:rPr>
        <w:rFonts w:ascii="Arial" w:hAnsi="Arial" w:hint="default"/>
      </w:rPr>
    </w:lvl>
    <w:lvl w:ilvl="2" w:tplc="99DCFA3C" w:tentative="1">
      <w:start w:val="1"/>
      <w:numFmt w:val="bullet"/>
      <w:lvlText w:val="•"/>
      <w:lvlJc w:val="left"/>
      <w:pPr>
        <w:tabs>
          <w:tab w:val="num" w:pos="2160"/>
        </w:tabs>
        <w:ind w:left="2160" w:hanging="360"/>
      </w:pPr>
      <w:rPr>
        <w:rFonts w:ascii="Arial" w:hAnsi="Arial" w:hint="default"/>
      </w:rPr>
    </w:lvl>
    <w:lvl w:ilvl="3" w:tplc="58820ACC" w:tentative="1">
      <w:start w:val="1"/>
      <w:numFmt w:val="bullet"/>
      <w:lvlText w:val="•"/>
      <w:lvlJc w:val="left"/>
      <w:pPr>
        <w:tabs>
          <w:tab w:val="num" w:pos="2880"/>
        </w:tabs>
        <w:ind w:left="2880" w:hanging="360"/>
      </w:pPr>
      <w:rPr>
        <w:rFonts w:ascii="Arial" w:hAnsi="Arial" w:hint="default"/>
      </w:rPr>
    </w:lvl>
    <w:lvl w:ilvl="4" w:tplc="B69E57EA" w:tentative="1">
      <w:start w:val="1"/>
      <w:numFmt w:val="bullet"/>
      <w:lvlText w:val="•"/>
      <w:lvlJc w:val="left"/>
      <w:pPr>
        <w:tabs>
          <w:tab w:val="num" w:pos="3600"/>
        </w:tabs>
        <w:ind w:left="3600" w:hanging="360"/>
      </w:pPr>
      <w:rPr>
        <w:rFonts w:ascii="Arial" w:hAnsi="Arial" w:hint="default"/>
      </w:rPr>
    </w:lvl>
    <w:lvl w:ilvl="5" w:tplc="203AAC16" w:tentative="1">
      <w:start w:val="1"/>
      <w:numFmt w:val="bullet"/>
      <w:lvlText w:val="•"/>
      <w:lvlJc w:val="left"/>
      <w:pPr>
        <w:tabs>
          <w:tab w:val="num" w:pos="4320"/>
        </w:tabs>
        <w:ind w:left="4320" w:hanging="360"/>
      </w:pPr>
      <w:rPr>
        <w:rFonts w:ascii="Arial" w:hAnsi="Arial" w:hint="default"/>
      </w:rPr>
    </w:lvl>
    <w:lvl w:ilvl="6" w:tplc="7298AD74" w:tentative="1">
      <w:start w:val="1"/>
      <w:numFmt w:val="bullet"/>
      <w:lvlText w:val="•"/>
      <w:lvlJc w:val="left"/>
      <w:pPr>
        <w:tabs>
          <w:tab w:val="num" w:pos="5040"/>
        </w:tabs>
        <w:ind w:left="5040" w:hanging="360"/>
      </w:pPr>
      <w:rPr>
        <w:rFonts w:ascii="Arial" w:hAnsi="Arial" w:hint="default"/>
      </w:rPr>
    </w:lvl>
    <w:lvl w:ilvl="7" w:tplc="B3D443B4" w:tentative="1">
      <w:start w:val="1"/>
      <w:numFmt w:val="bullet"/>
      <w:lvlText w:val="•"/>
      <w:lvlJc w:val="left"/>
      <w:pPr>
        <w:tabs>
          <w:tab w:val="num" w:pos="5760"/>
        </w:tabs>
        <w:ind w:left="5760" w:hanging="360"/>
      </w:pPr>
      <w:rPr>
        <w:rFonts w:ascii="Arial" w:hAnsi="Arial" w:hint="default"/>
      </w:rPr>
    </w:lvl>
    <w:lvl w:ilvl="8" w:tplc="DB34147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07C044D"/>
    <w:multiLevelType w:val="hybridMultilevel"/>
    <w:tmpl w:val="44DAD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431341"/>
    <w:multiLevelType w:val="hybridMultilevel"/>
    <w:tmpl w:val="1908AC52"/>
    <w:lvl w:ilvl="0" w:tplc="42C6378E">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EC149C"/>
    <w:multiLevelType w:val="hybridMultilevel"/>
    <w:tmpl w:val="AB2EAB30"/>
    <w:lvl w:ilvl="0" w:tplc="D848E21E">
      <w:start w:val="1"/>
      <w:numFmt w:val="bullet"/>
      <w:lvlText w:val="•"/>
      <w:lvlJc w:val="left"/>
      <w:pPr>
        <w:tabs>
          <w:tab w:val="num" w:pos="720"/>
        </w:tabs>
        <w:ind w:left="720" w:hanging="360"/>
      </w:pPr>
      <w:rPr>
        <w:rFonts w:ascii="Arial" w:hAnsi="Arial" w:hint="default"/>
      </w:rPr>
    </w:lvl>
    <w:lvl w:ilvl="1" w:tplc="1D0E07CE" w:tentative="1">
      <w:start w:val="1"/>
      <w:numFmt w:val="bullet"/>
      <w:lvlText w:val="•"/>
      <w:lvlJc w:val="left"/>
      <w:pPr>
        <w:tabs>
          <w:tab w:val="num" w:pos="1440"/>
        </w:tabs>
        <w:ind w:left="1440" w:hanging="360"/>
      </w:pPr>
      <w:rPr>
        <w:rFonts w:ascii="Arial" w:hAnsi="Arial" w:hint="default"/>
      </w:rPr>
    </w:lvl>
    <w:lvl w:ilvl="2" w:tplc="CFB4DCFC" w:tentative="1">
      <w:start w:val="1"/>
      <w:numFmt w:val="bullet"/>
      <w:lvlText w:val="•"/>
      <w:lvlJc w:val="left"/>
      <w:pPr>
        <w:tabs>
          <w:tab w:val="num" w:pos="2160"/>
        </w:tabs>
        <w:ind w:left="2160" w:hanging="360"/>
      </w:pPr>
      <w:rPr>
        <w:rFonts w:ascii="Arial" w:hAnsi="Arial" w:hint="default"/>
      </w:rPr>
    </w:lvl>
    <w:lvl w:ilvl="3" w:tplc="6BAAB2B8" w:tentative="1">
      <w:start w:val="1"/>
      <w:numFmt w:val="bullet"/>
      <w:lvlText w:val="•"/>
      <w:lvlJc w:val="left"/>
      <w:pPr>
        <w:tabs>
          <w:tab w:val="num" w:pos="2880"/>
        </w:tabs>
        <w:ind w:left="2880" w:hanging="360"/>
      </w:pPr>
      <w:rPr>
        <w:rFonts w:ascii="Arial" w:hAnsi="Arial" w:hint="default"/>
      </w:rPr>
    </w:lvl>
    <w:lvl w:ilvl="4" w:tplc="E2C077FC" w:tentative="1">
      <w:start w:val="1"/>
      <w:numFmt w:val="bullet"/>
      <w:lvlText w:val="•"/>
      <w:lvlJc w:val="left"/>
      <w:pPr>
        <w:tabs>
          <w:tab w:val="num" w:pos="3600"/>
        </w:tabs>
        <w:ind w:left="3600" w:hanging="360"/>
      </w:pPr>
      <w:rPr>
        <w:rFonts w:ascii="Arial" w:hAnsi="Arial" w:hint="default"/>
      </w:rPr>
    </w:lvl>
    <w:lvl w:ilvl="5" w:tplc="72E2DD04" w:tentative="1">
      <w:start w:val="1"/>
      <w:numFmt w:val="bullet"/>
      <w:lvlText w:val="•"/>
      <w:lvlJc w:val="left"/>
      <w:pPr>
        <w:tabs>
          <w:tab w:val="num" w:pos="4320"/>
        </w:tabs>
        <w:ind w:left="4320" w:hanging="360"/>
      </w:pPr>
      <w:rPr>
        <w:rFonts w:ascii="Arial" w:hAnsi="Arial" w:hint="default"/>
      </w:rPr>
    </w:lvl>
    <w:lvl w:ilvl="6" w:tplc="618807AE" w:tentative="1">
      <w:start w:val="1"/>
      <w:numFmt w:val="bullet"/>
      <w:lvlText w:val="•"/>
      <w:lvlJc w:val="left"/>
      <w:pPr>
        <w:tabs>
          <w:tab w:val="num" w:pos="5040"/>
        </w:tabs>
        <w:ind w:left="5040" w:hanging="360"/>
      </w:pPr>
      <w:rPr>
        <w:rFonts w:ascii="Arial" w:hAnsi="Arial" w:hint="default"/>
      </w:rPr>
    </w:lvl>
    <w:lvl w:ilvl="7" w:tplc="F60A8D4E" w:tentative="1">
      <w:start w:val="1"/>
      <w:numFmt w:val="bullet"/>
      <w:lvlText w:val="•"/>
      <w:lvlJc w:val="left"/>
      <w:pPr>
        <w:tabs>
          <w:tab w:val="num" w:pos="5760"/>
        </w:tabs>
        <w:ind w:left="5760" w:hanging="360"/>
      </w:pPr>
      <w:rPr>
        <w:rFonts w:ascii="Arial" w:hAnsi="Arial" w:hint="default"/>
      </w:rPr>
    </w:lvl>
    <w:lvl w:ilvl="8" w:tplc="89667EF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18D66A7"/>
    <w:multiLevelType w:val="hybridMultilevel"/>
    <w:tmpl w:val="D1F2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9C08A5"/>
    <w:multiLevelType w:val="hybridMultilevel"/>
    <w:tmpl w:val="8F7CF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B76581"/>
    <w:multiLevelType w:val="hybridMultilevel"/>
    <w:tmpl w:val="B5D89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8E6CCE"/>
    <w:multiLevelType w:val="hybridMultilevel"/>
    <w:tmpl w:val="5E9CFE4E"/>
    <w:lvl w:ilvl="0" w:tplc="9AA06DD2">
      <w:start w:val="1"/>
      <w:numFmt w:val="bullet"/>
      <w:pStyle w:val="bullet1"/>
      <w:lvlText w:val="&gt;"/>
      <w:lvlJc w:val="left"/>
      <w:pPr>
        <w:ind w:left="720" w:hanging="360"/>
      </w:pPr>
      <w:rPr>
        <w:rFonts w:ascii="TheSansB W3 Light" w:hAnsi="TheSansB W3 Light" w:hint="default"/>
        <w:color w:val="1CADE4"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1"/>
  </w:num>
  <w:num w:numId="5">
    <w:abstractNumId w:val="7"/>
  </w:num>
  <w:num w:numId="6">
    <w:abstractNumId w:val="14"/>
  </w:num>
  <w:num w:numId="7">
    <w:abstractNumId w:val="10"/>
  </w:num>
  <w:num w:numId="8">
    <w:abstractNumId w:val="4"/>
  </w:num>
  <w:num w:numId="9">
    <w:abstractNumId w:val="6"/>
  </w:num>
  <w:num w:numId="10">
    <w:abstractNumId w:val="13"/>
  </w:num>
  <w:num w:numId="11">
    <w:abstractNumId w:val="3"/>
  </w:num>
  <w:num w:numId="12">
    <w:abstractNumId w:val="15"/>
  </w:num>
  <w:num w:numId="13">
    <w:abstractNumId w:val="5"/>
  </w:num>
  <w:num w:numId="14">
    <w:abstractNumId w:val="8"/>
  </w:num>
  <w:num w:numId="15">
    <w:abstractNumId w:val="16"/>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i" w:val="Singapore - Baker &amp; McKenzie.ini"/>
  </w:docVars>
  <w:rsids>
    <w:rsidRoot w:val="003C2E39"/>
    <w:rsid w:val="00000489"/>
    <w:rsid w:val="00042897"/>
    <w:rsid w:val="00054D04"/>
    <w:rsid w:val="00057105"/>
    <w:rsid w:val="00095349"/>
    <w:rsid w:val="000A6F55"/>
    <w:rsid w:val="000B206E"/>
    <w:rsid w:val="000B22CE"/>
    <w:rsid w:val="000D4AC1"/>
    <w:rsid w:val="00136623"/>
    <w:rsid w:val="001F37BE"/>
    <w:rsid w:val="002055C1"/>
    <w:rsid w:val="002243E5"/>
    <w:rsid w:val="00250181"/>
    <w:rsid w:val="0025208F"/>
    <w:rsid w:val="002E75D6"/>
    <w:rsid w:val="00322D3E"/>
    <w:rsid w:val="00324856"/>
    <w:rsid w:val="00330B2E"/>
    <w:rsid w:val="00354FE8"/>
    <w:rsid w:val="003C2E39"/>
    <w:rsid w:val="00401993"/>
    <w:rsid w:val="00444FD2"/>
    <w:rsid w:val="004947F1"/>
    <w:rsid w:val="004C4501"/>
    <w:rsid w:val="004F6BCD"/>
    <w:rsid w:val="005378F7"/>
    <w:rsid w:val="0055587E"/>
    <w:rsid w:val="005614EE"/>
    <w:rsid w:val="00577AAC"/>
    <w:rsid w:val="006363B0"/>
    <w:rsid w:val="0064357E"/>
    <w:rsid w:val="006458DD"/>
    <w:rsid w:val="006750CD"/>
    <w:rsid w:val="006B415E"/>
    <w:rsid w:val="006C06D3"/>
    <w:rsid w:val="006C209F"/>
    <w:rsid w:val="006C61C9"/>
    <w:rsid w:val="006F2AC8"/>
    <w:rsid w:val="00724CC2"/>
    <w:rsid w:val="007A2ED9"/>
    <w:rsid w:val="007C5DC8"/>
    <w:rsid w:val="007C6690"/>
    <w:rsid w:val="007E509B"/>
    <w:rsid w:val="00840AD7"/>
    <w:rsid w:val="008602A1"/>
    <w:rsid w:val="00873A83"/>
    <w:rsid w:val="00875259"/>
    <w:rsid w:val="00896D24"/>
    <w:rsid w:val="009165C3"/>
    <w:rsid w:val="009211A9"/>
    <w:rsid w:val="00946E0B"/>
    <w:rsid w:val="009540BF"/>
    <w:rsid w:val="009808D4"/>
    <w:rsid w:val="009F441B"/>
    <w:rsid w:val="00A1469B"/>
    <w:rsid w:val="00A67A1F"/>
    <w:rsid w:val="00AA3A58"/>
    <w:rsid w:val="00AD56AE"/>
    <w:rsid w:val="00B15F3D"/>
    <w:rsid w:val="00B213DE"/>
    <w:rsid w:val="00B80011"/>
    <w:rsid w:val="00B9278C"/>
    <w:rsid w:val="00B949D7"/>
    <w:rsid w:val="00BC39EC"/>
    <w:rsid w:val="00BE0439"/>
    <w:rsid w:val="00C21CCA"/>
    <w:rsid w:val="00C2703E"/>
    <w:rsid w:val="00C34768"/>
    <w:rsid w:val="00C5200E"/>
    <w:rsid w:val="00C81001"/>
    <w:rsid w:val="00CA14D1"/>
    <w:rsid w:val="00CF1ECD"/>
    <w:rsid w:val="00D41467"/>
    <w:rsid w:val="00D82722"/>
    <w:rsid w:val="00D942CC"/>
    <w:rsid w:val="00EA61A6"/>
    <w:rsid w:val="00F24128"/>
    <w:rsid w:val="00F674E2"/>
    <w:rsid w:val="00FC4C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67A211C"/>
  <w14:defaultImageDpi w14:val="96"/>
  <w15:docId w15:val="{39B6DFA9-AF19-4627-AFA8-877BD33DF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A6F55"/>
    <w:pPr>
      <w:widowControl w:val="0"/>
      <w:autoSpaceDE w:val="0"/>
      <w:autoSpaceDN w:val="0"/>
      <w:adjustRightInd w:val="0"/>
      <w:spacing w:after="120" w:line="312" w:lineRule="auto"/>
    </w:pPr>
    <w:rPr>
      <w:rFonts w:cstheme="minorHAnsi"/>
      <w:sz w:val="24"/>
      <w:szCs w:val="24"/>
    </w:rPr>
  </w:style>
  <w:style w:type="paragraph" w:styleId="Heading1">
    <w:name w:val="heading 1"/>
    <w:basedOn w:val="Normal"/>
    <w:next w:val="Normal"/>
    <w:link w:val="Heading1Char"/>
    <w:uiPriority w:val="1"/>
    <w:qFormat/>
    <w:rsid w:val="007E509B"/>
    <w:pPr>
      <w:spacing w:before="102"/>
      <w:jc w:val="center"/>
      <w:outlineLvl w:val="0"/>
    </w:pPr>
    <w:rPr>
      <w:rFonts w:ascii="Arial" w:hAnsi="Arial" w:cs="Arial"/>
      <w:color w:val="2683C6" w:themeColor="accent2"/>
      <w:sz w:val="56"/>
      <w:szCs w:val="56"/>
    </w:rPr>
  </w:style>
  <w:style w:type="paragraph" w:styleId="Heading2">
    <w:name w:val="heading 2"/>
    <w:basedOn w:val="Normal"/>
    <w:next w:val="Normal"/>
    <w:link w:val="Heading2Char"/>
    <w:uiPriority w:val="1"/>
    <w:qFormat/>
    <w:rsid w:val="000A6F55"/>
    <w:pPr>
      <w:outlineLvl w:val="1"/>
    </w:pPr>
    <w:rPr>
      <w:rFonts w:ascii="Arial" w:hAnsi="Arial" w:cs="Arial"/>
      <w:b/>
      <w:color w:val="1485A4" w:themeColor="text2"/>
      <w:sz w:val="40"/>
      <w:szCs w:val="40"/>
    </w:rPr>
  </w:style>
  <w:style w:type="paragraph" w:styleId="Heading3">
    <w:name w:val="heading 3"/>
    <w:basedOn w:val="Normal"/>
    <w:next w:val="Normal"/>
    <w:link w:val="Heading3Char"/>
    <w:uiPriority w:val="1"/>
    <w:qFormat/>
    <w:rsid w:val="000A6F55"/>
    <w:pPr>
      <w:spacing w:before="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31"/>
      <w:ind w:left="570" w:hanging="451"/>
    </w:pPr>
    <w:rPr>
      <w:rFonts w:ascii="Arial" w:hAnsi="Arial" w:cs="Arial"/>
      <w:sz w:val="32"/>
      <w:szCs w:val="32"/>
    </w:rPr>
  </w:style>
  <w:style w:type="character" w:customStyle="1" w:styleId="BodyTextChar">
    <w:name w:val="Body Text Char"/>
    <w:basedOn w:val="DefaultParagraphFont"/>
    <w:link w:val="BodyText"/>
    <w:uiPriority w:val="99"/>
    <w:rPr>
      <w:rFonts w:ascii="Times New Roman" w:hAnsi="Times New Roman" w:cs="Times New Roman"/>
      <w:sz w:val="24"/>
      <w:szCs w:val="24"/>
    </w:rPr>
  </w:style>
  <w:style w:type="character" w:customStyle="1" w:styleId="Heading1Char">
    <w:name w:val="Heading 1 Char"/>
    <w:basedOn w:val="DefaultParagraphFont"/>
    <w:link w:val="Heading1"/>
    <w:uiPriority w:val="1"/>
    <w:rsid w:val="007E509B"/>
    <w:rPr>
      <w:rFonts w:ascii="Arial" w:hAnsi="Arial" w:cs="Arial"/>
      <w:color w:val="2683C6" w:themeColor="accent2"/>
      <w:sz w:val="56"/>
      <w:szCs w:val="56"/>
    </w:rPr>
  </w:style>
  <w:style w:type="character" w:customStyle="1" w:styleId="Heading2Char">
    <w:name w:val="Heading 2 Char"/>
    <w:basedOn w:val="DefaultParagraphFont"/>
    <w:link w:val="Heading2"/>
    <w:uiPriority w:val="1"/>
    <w:rsid w:val="000A6F55"/>
    <w:rPr>
      <w:rFonts w:ascii="Arial" w:hAnsi="Arial" w:cs="Arial"/>
      <w:b/>
      <w:color w:val="1485A4" w:themeColor="text2"/>
      <w:sz w:val="40"/>
      <w:szCs w:val="40"/>
    </w:rPr>
  </w:style>
  <w:style w:type="character" w:customStyle="1" w:styleId="Heading3Char">
    <w:name w:val="Heading 3 Char"/>
    <w:basedOn w:val="DefaultParagraphFont"/>
    <w:link w:val="Heading3"/>
    <w:uiPriority w:val="1"/>
    <w:rsid w:val="000A6F55"/>
    <w:rPr>
      <w:rFonts w:cstheme="minorHAnsi"/>
      <w:b/>
      <w:sz w:val="24"/>
      <w:szCs w:val="24"/>
    </w:rPr>
  </w:style>
  <w:style w:type="paragraph" w:styleId="ListParagraph">
    <w:name w:val="List Paragraph"/>
    <w:basedOn w:val="Normal"/>
    <w:uiPriority w:val="1"/>
    <w:qFormat/>
    <w:rsid w:val="007C5DC8"/>
    <w:pPr>
      <w:numPr>
        <w:numId w:val="9"/>
      </w:numPr>
      <w:ind w:left="426" w:hanging="42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C2E39"/>
    <w:pPr>
      <w:tabs>
        <w:tab w:val="center" w:pos="4513"/>
        <w:tab w:val="right" w:pos="9026"/>
      </w:tabs>
    </w:pPr>
  </w:style>
  <w:style w:type="character" w:customStyle="1" w:styleId="HeaderChar">
    <w:name w:val="Header Char"/>
    <w:basedOn w:val="DefaultParagraphFont"/>
    <w:link w:val="Header"/>
    <w:uiPriority w:val="99"/>
    <w:rsid w:val="003C2E39"/>
    <w:rPr>
      <w:rFonts w:ascii="Times New Roman" w:hAnsi="Times New Roman" w:cs="Times New Roman"/>
      <w:sz w:val="24"/>
      <w:szCs w:val="24"/>
    </w:rPr>
  </w:style>
  <w:style w:type="paragraph" w:styleId="Footer">
    <w:name w:val="footer"/>
    <w:basedOn w:val="Normal"/>
    <w:link w:val="FooterChar"/>
    <w:uiPriority w:val="99"/>
    <w:unhideWhenUsed/>
    <w:rsid w:val="003C2E39"/>
    <w:pPr>
      <w:tabs>
        <w:tab w:val="center" w:pos="4513"/>
        <w:tab w:val="right" w:pos="9026"/>
      </w:tabs>
    </w:pPr>
  </w:style>
  <w:style w:type="character" w:customStyle="1" w:styleId="FooterChar">
    <w:name w:val="Footer Char"/>
    <w:basedOn w:val="DefaultParagraphFont"/>
    <w:link w:val="Footer"/>
    <w:uiPriority w:val="99"/>
    <w:rsid w:val="003C2E3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80011"/>
    <w:rPr>
      <w:rFonts w:ascii="Tahoma" w:hAnsi="Tahoma" w:cs="Tahoma"/>
      <w:sz w:val="16"/>
      <w:szCs w:val="16"/>
    </w:rPr>
  </w:style>
  <w:style w:type="character" w:customStyle="1" w:styleId="BalloonTextChar">
    <w:name w:val="Balloon Text Char"/>
    <w:basedOn w:val="DefaultParagraphFont"/>
    <w:link w:val="BalloonText"/>
    <w:uiPriority w:val="99"/>
    <w:semiHidden/>
    <w:rsid w:val="00B80011"/>
    <w:rPr>
      <w:rFonts w:ascii="Tahoma" w:hAnsi="Tahoma" w:cs="Tahoma"/>
      <w:sz w:val="16"/>
      <w:szCs w:val="16"/>
    </w:rPr>
  </w:style>
  <w:style w:type="paragraph" w:customStyle="1" w:styleId="LBoldCaps">
    <w:name w:val="LBoldCaps"/>
    <w:basedOn w:val="Title"/>
    <w:uiPriority w:val="95"/>
    <w:rsid w:val="00B80011"/>
    <w:pPr>
      <w:keepNext/>
      <w:widowControl/>
      <w:pBdr>
        <w:bottom w:val="none" w:sz="0" w:space="0" w:color="auto"/>
      </w:pBdr>
      <w:autoSpaceDE/>
      <w:autoSpaceDN/>
      <w:adjustRightInd/>
      <w:spacing w:after="220" w:line="264" w:lineRule="auto"/>
      <w:contextualSpacing w:val="0"/>
      <w:outlineLvl w:val="0"/>
    </w:pPr>
    <w:rPr>
      <w:rFonts w:ascii="Verdana" w:eastAsiaTheme="minorHAnsi" w:hAnsi="Verdana" w:cstheme="minorBidi"/>
      <w:b/>
      <w:caps/>
      <w:color w:val="auto"/>
      <w:spacing w:val="0"/>
      <w:kern w:val="0"/>
      <w:sz w:val="18"/>
      <w:szCs w:val="18"/>
      <w:lang w:eastAsia="en-US"/>
    </w:rPr>
  </w:style>
  <w:style w:type="paragraph" w:styleId="Title">
    <w:name w:val="Title"/>
    <w:basedOn w:val="Normal"/>
    <w:next w:val="Normal"/>
    <w:link w:val="TitleChar"/>
    <w:uiPriority w:val="10"/>
    <w:qFormat/>
    <w:rsid w:val="00C5200E"/>
    <w:pPr>
      <w:pBdr>
        <w:bottom w:val="single" w:sz="8" w:space="4" w:color="1CADE4" w:themeColor="accent1"/>
      </w:pBdr>
      <w:spacing w:after="300"/>
      <w:contextualSpacing/>
    </w:pPr>
    <w:rPr>
      <w:rFonts w:asciiTheme="majorHAnsi" w:eastAsiaTheme="majorEastAsia" w:hAnsiTheme="majorHAnsi" w:cstheme="majorBidi"/>
      <w:color w:val="2683C6" w:themeColor="accent2"/>
      <w:spacing w:val="5"/>
      <w:kern w:val="28"/>
      <w:sz w:val="52"/>
      <w:szCs w:val="52"/>
    </w:rPr>
  </w:style>
  <w:style w:type="character" w:customStyle="1" w:styleId="TitleChar">
    <w:name w:val="Title Char"/>
    <w:basedOn w:val="DefaultParagraphFont"/>
    <w:link w:val="Title"/>
    <w:uiPriority w:val="10"/>
    <w:rsid w:val="00C5200E"/>
    <w:rPr>
      <w:rFonts w:asciiTheme="majorHAnsi" w:eastAsiaTheme="majorEastAsia" w:hAnsiTheme="majorHAnsi" w:cstheme="majorBidi"/>
      <w:color w:val="2683C6" w:themeColor="accent2"/>
      <w:spacing w:val="5"/>
      <w:kern w:val="28"/>
      <w:sz w:val="52"/>
      <w:szCs w:val="52"/>
    </w:rPr>
  </w:style>
  <w:style w:type="character" w:styleId="Hyperlink">
    <w:name w:val="Hyperlink"/>
    <w:basedOn w:val="DefaultParagraphFont"/>
    <w:uiPriority w:val="99"/>
    <w:unhideWhenUsed/>
    <w:rsid w:val="009540BF"/>
    <w:rPr>
      <w:color w:val="F49100" w:themeColor="hyperlink"/>
      <w:u w:val="single"/>
    </w:rPr>
  </w:style>
  <w:style w:type="table" w:styleId="TableGrid">
    <w:name w:val="Table Grid"/>
    <w:basedOn w:val="TableNormal"/>
    <w:uiPriority w:val="59"/>
    <w:rsid w:val="007A2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22D3E"/>
    <w:pPr>
      <w:widowControl/>
      <w:autoSpaceDE/>
      <w:autoSpaceDN/>
      <w:adjustRightInd/>
      <w:spacing w:before="100" w:beforeAutospacing="1" w:after="100" w:afterAutospacing="1"/>
    </w:pPr>
    <w:rPr>
      <w:rFonts w:eastAsiaTheme="minorHAnsi"/>
      <w:lang w:val="en-GB" w:eastAsia="en-GB"/>
    </w:rPr>
  </w:style>
  <w:style w:type="character" w:styleId="Strong">
    <w:name w:val="Strong"/>
    <w:basedOn w:val="DefaultParagraphFont"/>
    <w:uiPriority w:val="22"/>
    <w:qFormat/>
    <w:rsid w:val="006C61C9"/>
    <w:rPr>
      <w:b/>
      <w:bCs/>
    </w:rPr>
  </w:style>
  <w:style w:type="character" w:customStyle="1" w:styleId="UnresolvedMention1">
    <w:name w:val="Unresolved Mention1"/>
    <w:basedOn w:val="DefaultParagraphFont"/>
    <w:uiPriority w:val="99"/>
    <w:semiHidden/>
    <w:unhideWhenUsed/>
    <w:rsid w:val="00EA61A6"/>
    <w:rPr>
      <w:color w:val="605E5C"/>
      <w:shd w:val="clear" w:color="auto" w:fill="E1DFDD"/>
    </w:rPr>
  </w:style>
  <w:style w:type="paragraph" w:styleId="Subtitle">
    <w:name w:val="Subtitle"/>
    <w:basedOn w:val="Normal"/>
    <w:next w:val="Normal"/>
    <w:link w:val="SubtitleChar"/>
    <w:uiPriority w:val="11"/>
    <w:qFormat/>
    <w:rsid w:val="00D942CC"/>
    <w:pPr>
      <w:numPr>
        <w:ilvl w:val="1"/>
      </w:numPr>
      <w:spacing w:after="160"/>
    </w:pPr>
    <w:rPr>
      <w:rFonts w:cstheme="minorBidi"/>
      <w:color w:val="5A5A5A" w:themeColor="text1" w:themeTint="A5"/>
      <w:spacing w:val="15"/>
    </w:rPr>
  </w:style>
  <w:style w:type="character" w:customStyle="1" w:styleId="SubtitleChar">
    <w:name w:val="Subtitle Char"/>
    <w:basedOn w:val="DefaultParagraphFont"/>
    <w:link w:val="Subtitle"/>
    <w:uiPriority w:val="11"/>
    <w:rsid w:val="00D942CC"/>
    <w:rPr>
      <w:color w:val="5A5A5A" w:themeColor="text1" w:themeTint="A5"/>
      <w:spacing w:val="15"/>
      <w:sz w:val="24"/>
      <w:szCs w:val="24"/>
    </w:rPr>
  </w:style>
  <w:style w:type="paragraph" w:styleId="Quote">
    <w:name w:val="Quote"/>
    <w:basedOn w:val="Normal"/>
    <w:next w:val="Normal"/>
    <w:link w:val="QuoteChar"/>
    <w:uiPriority w:val="29"/>
    <w:qFormat/>
    <w:rsid w:val="007C5DC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C5DC8"/>
    <w:rPr>
      <w:rFonts w:ascii="Times New Roman" w:hAnsi="Times New Roman" w:cs="Times New Roman"/>
      <w:i/>
      <w:iCs/>
      <w:color w:val="404040" w:themeColor="text1" w:themeTint="BF"/>
      <w:sz w:val="24"/>
      <w:szCs w:val="24"/>
    </w:rPr>
  </w:style>
  <w:style w:type="paragraph" w:styleId="IntenseQuote">
    <w:name w:val="Intense Quote"/>
    <w:basedOn w:val="Normal"/>
    <w:next w:val="Normal"/>
    <w:link w:val="IntenseQuoteChar"/>
    <w:uiPriority w:val="30"/>
    <w:qFormat/>
    <w:rsid w:val="007C5DC8"/>
    <w:pPr>
      <w:pBdr>
        <w:top w:val="single" w:sz="4" w:space="10" w:color="1CADE4" w:themeColor="accent1"/>
        <w:bottom w:val="single" w:sz="4" w:space="10" w:color="1CADE4" w:themeColor="accent1"/>
      </w:pBdr>
      <w:spacing w:before="360" w:after="360"/>
      <w:ind w:left="864" w:right="864"/>
      <w:jc w:val="center"/>
    </w:pPr>
    <w:rPr>
      <w:i/>
      <w:iCs/>
      <w:color w:val="1CADE4" w:themeColor="accent1"/>
    </w:rPr>
  </w:style>
  <w:style w:type="character" w:customStyle="1" w:styleId="IntenseQuoteChar">
    <w:name w:val="Intense Quote Char"/>
    <w:basedOn w:val="DefaultParagraphFont"/>
    <w:link w:val="IntenseQuote"/>
    <w:uiPriority w:val="30"/>
    <w:rsid w:val="007C5DC8"/>
    <w:rPr>
      <w:rFonts w:ascii="Times New Roman" w:hAnsi="Times New Roman" w:cs="Times New Roman"/>
      <w:i/>
      <w:iCs/>
      <w:color w:val="1CADE4" w:themeColor="accent1"/>
      <w:sz w:val="24"/>
      <w:szCs w:val="24"/>
    </w:rPr>
  </w:style>
  <w:style w:type="paragraph" w:customStyle="1" w:styleId="bullet1">
    <w:name w:val="bullet 1"/>
    <w:uiPriority w:val="1"/>
    <w:qFormat/>
    <w:rsid w:val="000A6F55"/>
    <w:pPr>
      <w:numPr>
        <w:numId w:val="15"/>
      </w:numPr>
      <w:ind w:left="284" w:hanging="284"/>
    </w:pPr>
    <w:rPr>
      <w:rFonts w:cstheme="minorHAnsi"/>
      <w:sz w:val="24"/>
      <w:szCs w:val="24"/>
    </w:rPr>
  </w:style>
  <w:style w:type="character" w:customStyle="1" w:styleId="darkgreen">
    <w:name w:val="dark green"/>
    <w:uiPriority w:val="1"/>
    <w:qFormat/>
    <w:rsid w:val="000A6F55"/>
    <w:rPr>
      <w:color w:val="3E8853" w:themeColor="accent5"/>
    </w:rPr>
  </w:style>
  <w:style w:type="character" w:styleId="UnresolvedMention">
    <w:name w:val="Unresolved Mention"/>
    <w:basedOn w:val="DefaultParagraphFont"/>
    <w:uiPriority w:val="99"/>
    <w:semiHidden/>
    <w:unhideWhenUsed/>
    <w:rsid w:val="000A6F55"/>
    <w:rPr>
      <w:color w:val="605E5C"/>
      <w:shd w:val="clear" w:color="auto" w:fill="E1DFDD"/>
    </w:rPr>
  </w:style>
  <w:style w:type="table" w:styleId="TableGridLight">
    <w:name w:val="Grid Table Light"/>
    <w:basedOn w:val="TableNormal"/>
    <w:uiPriority w:val="40"/>
    <w:rsid w:val="00C520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ext1">
    <w:name w:val="Table text 1"/>
    <w:uiPriority w:val="1"/>
    <w:qFormat/>
    <w:rsid w:val="00C5200E"/>
    <w:pPr>
      <w:spacing w:before="120" w:after="120" w:line="240" w:lineRule="auto"/>
    </w:pPr>
    <w:rPr>
      <w:rFonts w:cstheme="minorHAnsi"/>
      <w:bCs/>
      <w:sz w:val="24"/>
      <w:szCs w:val="24"/>
    </w:rPr>
  </w:style>
  <w:style w:type="table" w:styleId="GridTable5Dark-Accent1">
    <w:name w:val="Grid Table 5 Dark Accent 1"/>
    <w:basedOn w:val="TableNormal"/>
    <w:uiPriority w:val="50"/>
    <w:rsid w:val="00C520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GridTable5Dark-Accent6">
    <w:name w:val="Grid Table 5 Dark Accent 6"/>
    <w:basedOn w:val="TableNormal"/>
    <w:uiPriority w:val="50"/>
    <w:rsid w:val="00C520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ListTable5Dark-Accent6">
    <w:name w:val="List Table 5 Dark Accent 6"/>
    <w:basedOn w:val="TableNormal"/>
    <w:uiPriority w:val="50"/>
    <w:rsid w:val="00C5200E"/>
    <w:pPr>
      <w:spacing w:after="0" w:line="240" w:lineRule="auto"/>
    </w:pPr>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5200E"/>
    <w:pPr>
      <w:spacing w:after="0" w:line="240" w:lineRule="auto"/>
    </w:pPr>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5200E"/>
    <w:pPr>
      <w:spacing w:after="0" w:line="240" w:lineRule="auto"/>
    </w:pPr>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5200E"/>
    <w:pPr>
      <w:spacing w:after="0" w:line="240" w:lineRule="auto"/>
    </w:pPr>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5200E"/>
    <w:pPr>
      <w:spacing w:after="0" w:line="240" w:lineRule="auto"/>
    </w:pPr>
    <w:rPr>
      <w:color w:val="FFFFFF" w:themeColor="background1"/>
    </w:rPr>
    <w:tblPr>
      <w:tblStyleRowBandSize w:val="1"/>
      <w:tblStyleColBandSize w:val="1"/>
      <w:tblBorders>
        <w:top w:val="single" w:sz="24" w:space="0" w:color="2683C6" w:themeColor="accent2"/>
        <w:left w:val="single" w:sz="24" w:space="0" w:color="2683C6" w:themeColor="accent2"/>
        <w:bottom w:val="single" w:sz="24" w:space="0" w:color="2683C6" w:themeColor="accent2"/>
        <w:right w:val="single" w:sz="24" w:space="0" w:color="2683C6" w:themeColor="accent2"/>
      </w:tblBorders>
    </w:tblPr>
    <w:tcPr>
      <w:shd w:val="clear" w:color="auto" w:fill="2683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5200E"/>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5200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6">
    <w:name w:val="List Table 4 Accent 6"/>
    <w:basedOn w:val="TableNormal"/>
    <w:uiPriority w:val="49"/>
    <w:rsid w:val="00C5200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ListTable4-Accent5">
    <w:name w:val="List Table 4 Accent 5"/>
    <w:basedOn w:val="TableNormal"/>
    <w:uiPriority w:val="49"/>
    <w:rsid w:val="00C5200E"/>
    <w:pPr>
      <w:spacing w:after="0" w:line="240" w:lineRule="auto"/>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character" w:styleId="IntenseEmphasis">
    <w:name w:val="Intense Emphasis"/>
    <w:basedOn w:val="DefaultParagraphFont"/>
    <w:uiPriority w:val="21"/>
    <w:qFormat/>
    <w:rsid w:val="00C5200E"/>
    <w:rPr>
      <w:i/>
      <w:iCs/>
      <w:color w:val="1CADE4" w:themeColor="accent1"/>
    </w:rPr>
  </w:style>
  <w:style w:type="table" w:styleId="GridTable5Dark-Accent5">
    <w:name w:val="Grid Table 5 Dark Accent 5"/>
    <w:basedOn w:val="TableNormal"/>
    <w:uiPriority w:val="50"/>
    <w:rsid w:val="00C520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paragraph">
    <w:name w:val="paragraph"/>
    <w:basedOn w:val="Normal"/>
    <w:rsid w:val="00000489"/>
    <w:pPr>
      <w:widowControl/>
      <w:autoSpaceDE/>
      <w:autoSpaceDN/>
      <w:adjustRightInd/>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000489"/>
  </w:style>
  <w:style w:type="character" w:customStyle="1" w:styleId="spellingerror">
    <w:name w:val="spellingerror"/>
    <w:basedOn w:val="DefaultParagraphFont"/>
    <w:rsid w:val="00000489"/>
  </w:style>
  <w:style w:type="character" w:customStyle="1" w:styleId="eop">
    <w:name w:val="eop"/>
    <w:basedOn w:val="DefaultParagraphFont"/>
    <w:rsid w:val="00000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43343">
      <w:bodyDiv w:val="1"/>
      <w:marLeft w:val="0"/>
      <w:marRight w:val="0"/>
      <w:marTop w:val="0"/>
      <w:marBottom w:val="0"/>
      <w:divBdr>
        <w:top w:val="none" w:sz="0" w:space="0" w:color="auto"/>
        <w:left w:val="none" w:sz="0" w:space="0" w:color="auto"/>
        <w:bottom w:val="none" w:sz="0" w:space="0" w:color="auto"/>
        <w:right w:val="none" w:sz="0" w:space="0" w:color="auto"/>
      </w:divBdr>
      <w:divsChild>
        <w:div w:id="1739395825">
          <w:marLeft w:val="288"/>
          <w:marRight w:val="0"/>
          <w:marTop w:val="265"/>
          <w:marBottom w:val="0"/>
          <w:divBdr>
            <w:top w:val="none" w:sz="0" w:space="0" w:color="auto"/>
            <w:left w:val="none" w:sz="0" w:space="0" w:color="auto"/>
            <w:bottom w:val="none" w:sz="0" w:space="0" w:color="auto"/>
            <w:right w:val="none" w:sz="0" w:space="0" w:color="auto"/>
          </w:divBdr>
        </w:div>
        <w:div w:id="643699425">
          <w:marLeft w:val="288"/>
          <w:marRight w:val="0"/>
          <w:marTop w:val="265"/>
          <w:marBottom w:val="0"/>
          <w:divBdr>
            <w:top w:val="none" w:sz="0" w:space="0" w:color="auto"/>
            <w:left w:val="none" w:sz="0" w:space="0" w:color="auto"/>
            <w:bottom w:val="none" w:sz="0" w:space="0" w:color="auto"/>
            <w:right w:val="none" w:sz="0" w:space="0" w:color="auto"/>
          </w:divBdr>
        </w:div>
        <w:div w:id="612978934">
          <w:marLeft w:val="288"/>
          <w:marRight w:val="0"/>
          <w:marTop w:val="265"/>
          <w:marBottom w:val="0"/>
          <w:divBdr>
            <w:top w:val="none" w:sz="0" w:space="0" w:color="auto"/>
            <w:left w:val="none" w:sz="0" w:space="0" w:color="auto"/>
            <w:bottom w:val="none" w:sz="0" w:space="0" w:color="auto"/>
            <w:right w:val="none" w:sz="0" w:space="0" w:color="auto"/>
          </w:divBdr>
        </w:div>
      </w:divsChild>
    </w:div>
    <w:div w:id="184292012">
      <w:bodyDiv w:val="1"/>
      <w:marLeft w:val="0"/>
      <w:marRight w:val="0"/>
      <w:marTop w:val="0"/>
      <w:marBottom w:val="0"/>
      <w:divBdr>
        <w:top w:val="none" w:sz="0" w:space="0" w:color="auto"/>
        <w:left w:val="none" w:sz="0" w:space="0" w:color="auto"/>
        <w:bottom w:val="none" w:sz="0" w:space="0" w:color="auto"/>
        <w:right w:val="none" w:sz="0" w:space="0" w:color="auto"/>
      </w:divBdr>
    </w:div>
    <w:div w:id="195393265">
      <w:bodyDiv w:val="1"/>
      <w:marLeft w:val="0"/>
      <w:marRight w:val="0"/>
      <w:marTop w:val="0"/>
      <w:marBottom w:val="0"/>
      <w:divBdr>
        <w:top w:val="none" w:sz="0" w:space="0" w:color="auto"/>
        <w:left w:val="none" w:sz="0" w:space="0" w:color="auto"/>
        <w:bottom w:val="none" w:sz="0" w:space="0" w:color="auto"/>
        <w:right w:val="none" w:sz="0" w:space="0" w:color="auto"/>
      </w:divBdr>
    </w:div>
    <w:div w:id="426653516">
      <w:bodyDiv w:val="1"/>
      <w:marLeft w:val="0"/>
      <w:marRight w:val="0"/>
      <w:marTop w:val="0"/>
      <w:marBottom w:val="0"/>
      <w:divBdr>
        <w:top w:val="none" w:sz="0" w:space="0" w:color="auto"/>
        <w:left w:val="none" w:sz="0" w:space="0" w:color="auto"/>
        <w:bottom w:val="none" w:sz="0" w:space="0" w:color="auto"/>
        <w:right w:val="none" w:sz="0" w:space="0" w:color="auto"/>
      </w:divBdr>
    </w:div>
    <w:div w:id="556017962">
      <w:bodyDiv w:val="1"/>
      <w:marLeft w:val="0"/>
      <w:marRight w:val="0"/>
      <w:marTop w:val="0"/>
      <w:marBottom w:val="0"/>
      <w:divBdr>
        <w:top w:val="none" w:sz="0" w:space="0" w:color="auto"/>
        <w:left w:val="none" w:sz="0" w:space="0" w:color="auto"/>
        <w:bottom w:val="none" w:sz="0" w:space="0" w:color="auto"/>
        <w:right w:val="none" w:sz="0" w:space="0" w:color="auto"/>
      </w:divBdr>
      <w:divsChild>
        <w:div w:id="2095587657">
          <w:marLeft w:val="0"/>
          <w:marRight w:val="0"/>
          <w:marTop w:val="0"/>
          <w:marBottom w:val="0"/>
          <w:divBdr>
            <w:top w:val="none" w:sz="0" w:space="0" w:color="auto"/>
            <w:left w:val="none" w:sz="0" w:space="0" w:color="auto"/>
            <w:bottom w:val="none" w:sz="0" w:space="0" w:color="auto"/>
            <w:right w:val="none" w:sz="0" w:space="0" w:color="auto"/>
          </w:divBdr>
        </w:div>
        <w:div w:id="1886259767">
          <w:marLeft w:val="0"/>
          <w:marRight w:val="0"/>
          <w:marTop w:val="0"/>
          <w:marBottom w:val="0"/>
          <w:divBdr>
            <w:top w:val="none" w:sz="0" w:space="0" w:color="auto"/>
            <w:left w:val="none" w:sz="0" w:space="0" w:color="auto"/>
            <w:bottom w:val="none" w:sz="0" w:space="0" w:color="auto"/>
            <w:right w:val="none" w:sz="0" w:space="0" w:color="auto"/>
          </w:divBdr>
        </w:div>
        <w:div w:id="1575242090">
          <w:marLeft w:val="0"/>
          <w:marRight w:val="0"/>
          <w:marTop w:val="0"/>
          <w:marBottom w:val="0"/>
          <w:divBdr>
            <w:top w:val="none" w:sz="0" w:space="0" w:color="auto"/>
            <w:left w:val="none" w:sz="0" w:space="0" w:color="auto"/>
            <w:bottom w:val="none" w:sz="0" w:space="0" w:color="auto"/>
            <w:right w:val="none" w:sz="0" w:space="0" w:color="auto"/>
          </w:divBdr>
        </w:div>
        <w:div w:id="303126425">
          <w:marLeft w:val="0"/>
          <w:marRight w:val="0"/>
          <w:marTop w:val="0"/>
          <w:marBottom w:val="0"/>
          <w:divBdr>
            <w:top w:val="none" w:sz="0" w:space="0" w:color="auto"/>
            <w:left w:val="none" w:sz="0" w:space="0" w:color="auto"/>
            <w:bottom w:val="none" w:sz="0" w:space="0" w:color="auto"/>
            <w:right w:val="none" w:sz="0" w:space="0" w:color="auto"/>
          </w:divBdr>
        </w:div>
      </w:divsChild>
    </w:div>
    <w:div w:id="655571927">
      <w:bodyDiv w:val="1"/>
      <w:marLeft w:val="0"/>
      <w:marRight w:val="0"/>
      <w:marTop w:val="0"/>
      <w:marBottom w:val="0"/>
      <w:divBdr>
        <w:top w:val="none" w:sz="0" w:space="0" w:color="auto"/>
        <w:left w:val="none" w:sz="0" w:space="0" w:color="auto"/>
        <w:bottom w:val="none" w:sz="0" w:space="0" w:color="auto"/>
        <w:right w:val="none" w:sz="0" w:space="0" w:color="auto"/>
      </w:divBdr>
    </w:div>
    <w:div w:id="702559120">
      <w:bodyDiv w:val="1"/>
      <w:marLeft w:val="0"/>
      <w:marRight w:val="0"/>
      <w:marTop w:val="0"/>
      <w:marBottom w:val="0"/>
      <w:divBdr>
        <w:top w:val="none" w:sz="0" w:space="0" w:color="auto"/>
        <w:left w:val="none" w:sz="0" w:space="0" w:color="auto"/>
        <w:bottom w:val="none" w:sz="0" w:space="0" w:color="auto"/>
        <w:right w:val="none" w:sz="0" w:space="0" w:color="auto"/>
      </w:divBdr>
    </w:div>
    <w:div w:id="873350468">
      <w:bodyDiv w:val="1"/>
      <w:marLeft w:val="0"/>
      <w:marRight w:val="0"/>
      <w:marTop w:val="0"/>
      <w:marBottom w:val="0"/>
      <w:divBdr>
        <w:top w:val="none" w:sz="0" w:space="0" w:color="auto"/>
        <w:left w:val="none" w:sz="0" w:space="0" w:color="auto"/>
        <w:bottom w:val="none" w:sz="0" w:space="0" w:color="auto"/>
        <w:right w:val="none" w:sz="0" w:space="0" w:color="auto"/>
      </w:divBdr>
    </w:div>
    <w:div w:id="1028674677">
      <w:bodyDiv w:val="1"/>
      <w:marLeft w:val="0"/>
      <w:marRight w:val="0"/>
      <w:marTop w:val="0"/>
      <w:marBottom w:val="0"/>
      <w:divBdr>
        <w:top w:val="none" w:sz="0" w:space="0" w:color="auto"/>
        <w:left w:val="none" w:sz="0" w:space="0" w:color="auto"/>
        <w:bottom w:val="none" w:sz="0" w:space="0" w:color="auto"/>
        <w:right w:val="none" w:sz="0" w:space="0" w:color="auto"/>
      </w:divBdr>
    </w:div>
    <w:div w:id="1035428158">
      <w:bodyDiv w:val="1"/>
      <w:marLeft w:val="0"/>
      <w:marRight w:val="0"/>
      <w:marTop w:val="0"/>
      <w:marBottom w:val="0"/>
      <w:divBdr>
        <w:top w:val="none" w:sz="0" w:space="0" w:color="auto"/>
        <w:left w:val="none" w:sz="0" w:space="0" w:color="auto"/>
        <w:bottom w:val="none" w:sz="0" w:space="0" w:color="auto"/>
        <w:right w:val="none" w:sz="0" w:space="0" w:color="auto"/>
      </w:divBdr>
    </w:div>
    <w:div w:id="1066534832">
      <w:bodyDiv w:val="1"/>
      <w:marLeft w:val="0"/>
      <w:marRight w:val="0"/>
      <w:marTop w:val="0"/>
      <w:marBottom w:val="0"/>
      <w:divBdr>
        <w:top w:val="none" w:sz="0" w:space="0" w:color="auto"/>
        <w:left w:val="none" w:sz="0" w:space="0" w:color="auto"/>
        <w:bottom w:val="none" w:sz="0" w:space="0" w:color="auto"/>
        <w:right w:val="none" w:sz="0" w:space="0" w:color="auto"/>
      </w:divBdr>
    </w:div>
    <w:div w:id="1073045092">
      <w:bodyDiv w:val="1"/>
      <w:marLeft w:val="0"/>
      <w:marRight w:val="0"/>
      <w:marTop w:val="0"/>
      <w:marBottom w:val="0"/>
      <w:divBdr>
        <w:top w:val="none" w:sz="0" w:space="0" w:color="auto"/>
        <w:left w:val="none" w:sz="0" w:space="0" w:color="auto"/>
        <w:bottom w:val="none" w:sz="0" w:space="0" w:color="auto"/>
        <w:right w:val="none" w:sz="0" w:space="0" w:color="auto"/>
      </w:divBdr>
    </w:div>
    <w:div w:id="1074819433">
      <w:bodyDiv w:val="1"/>
      <w:marLeft w:val="0"/>
      <w:marRight w:val="0"/>
      <w:marTop w:val="0"/>
      <w:marBottom w:val="0"/>
      <w:divBdr>
        <w:top w:val="none" w:sz="0" w:space="0" w:color="auto"/>
        <w:left w:val="none" w:sz="0" w:space="0" w:color="auto"/>
        <w:bottom w:val="none" w:sz="0" w:space="0" w:color="auto"/>
        <w:right w:val="none" w:sz="0" w:space="0" w:color="auto"/>
      </w:divBdr>
      <w:divsChild>
        <w:div w:id="441413828">
          <w:marLeft w:val="274"/>
          <w:marRight w:val="0"/>
          <w:marTop w:val="75"/>
          <w:marBottom w:val="0"/>
          <w:divBdr>
            <w:top w:val="none" w:sz="0" w:space="0" w:color="auto"/>
            <w:left w:val="none" w:sz="0" w:space="0" w:color="auto"/>
            <w:bottom w:val="none" w:sz="0" w:space="0" w:color="auto"/>
            <w:right w:val="none" w:sz="0" w:space="0" w:color="auto"/>
          </w:divBdr>
        </w:div>
      </w:divsChild>
    </w:div>
    <w:div w:id="1149395059">
      <w:bodyDiv w:val="1"/>
      <w:marLeft w:val="0"/>
      <w:marRight w:val="0"/>
      <w:marTop w:val="0"/>
      <w:marBottom w:val="0"/>
      <w:divBdr>
        <w:top w:val="none" w:sz="0" w:space="0" w:color="auto"/>
        <w:left w:val="none" w:sz="0" w:space="0" w:color="auto"/>
        <w:bottom w:val="none" w:sz="0" w:space="0" w:color="auto"/>
        <w:right w:val="none" w:sz="0" w:space="0" w:color="auto"/>
      </w:divBdr>
    </w:div>
    <w:div w:id="1173565532">
      <w:bodyDiv w:val="1"/>
      <w:marLeft w:val="0"/>
      <w:marRight w:val="0"/>
      <w:marTop w:val="0"/>
      <w:marBottom w:val="0"/>
      <w:divBdr>
        <w:top w:val="none" w:sz="0" w:space="0" w:color="auto"/>
        <w:left w:val="none" w:sz="0" w:space="0" w:color="auto"/>
        <w:bottom w:val="none" w:sz="0" w:space="0" w:color="auto"/>
        <w:right w:val="none" w:sz="0" w:space="0" w:color="auto"/>
      </w:divBdr>
      <w:divsChild>
        <w:div w:id="900989459">
          <w:marLeft w:val="547"/>
          <w:marRight w:val="0"/>
          <w:marTop w:val="265"/>
          <w:marBottom w:val="0"/>
          <w:divBdr>
            <w:top w:val="none" w:sz="0" w:space="0" w:color="auto"/>
            <w:left w:val="none" w:sz="0" w:space="0" w:color="auto"/>
            <w:bottom w:val="none" w:sz="0" w:space="0" w:color="auto"/>
            <w:right w:val="none" w:sz="0" w:space="0" w:color="auto"/>
          </w:divBdr>
        </w:div>
        <w:div w:id="1801146908">
          <w:marLeft w:val="1325"/>
          <w:marRight w:val="0"/>
          <w:marTop w:val="265"/>
          <w:marBottom w:val="0"/>
          <w:divBdr>
            <w:top w:val="none" w:sz="0" w:space="0" w:color="auto"/>
            <w:left w:val="none" w:sz="0" w:space="0" w:color="auto"/>
            <w:bottom w:val="none" w:sz="0" w:space="0" w:color="auto"/>
            <w:right w:val="none" w:sz="0" w:space="0" w:color="auto"/>
          </w:divBdr>
        </w:div>
        <w:div w:id="227498580">
          <w:marLeft w:val="547"/>
          <w:marRight w:val="0"/>
          <w:marTop w:val="265"/>
          <w:marBottom w:val="0"/>
          <w:divBdr>
            <w:top w:val="none" w:sz="0" w:space="0" w:color="auto"/>
            <w:left w:val="none" w:sz="0" w:space="0" w:color="auto"/>
            <w:bottom w:val="none" w:sz="0" w:space="0" w:color="auto"/>
            <w:right w:val="none" w:sz="0" w:space="0" w:color="auto"/>
          </w:divBdr>
        </w:div>
        <w:div w:id="789669647">
          <w:marLeft w:val="1325"/>
          <w:marRight w:val="0"/>
          <w:marTop w:val="265"/>
          <w:marBottom w:val="0"/>
          <w:divBdr>
            <w:top w:val="none" w:sz="0" w:space="0" w:color="auto"/>
            <w:left w:val="none" w:sz="0" w:space="0" w:color="auto"/>
            <w:bottom w:val="none" w:sz="0" w:space="0" w:color="auto"/>
            <w:right w:val="none" w:sz="0" w:space="0" w:color="auto"/>
          </w:divBdr>
        </w:div>
        <w:div w:id="1183787664">
          <w:marLeft w:val="547"/>
          <w:marRight w:val="0"/>
          <w:marTop w:val="265"/>
          <w:marBottom w:val="0"/>
          <w:divBdr>
            <w:top w:val="none" w:sz="0" w:space="0" w:color="auto"/>
            <w:left w:val="none" w:sz="0" w:space="0" w:color="auto"/>
            <w:bottom w:val="none" w:sz="0" w:space="0" w:color="auto"/>
            <w:right w:val="none" w:sz="0" w:space="0" w:color="auto"/>
          </w:divBdr>
        </w:div>
        <w:div w:id="1851869643">
          <w:marLeft w:val="1325"/>
          <w:marRight w:val="0"/>
          <w:marTop w:val="265"/>
          <w:marBottom w:val="0"/>
          <w:divBdr>
            <w:top w:val="none" w:sz="0" w:space="0" w:color="auto"/>
            <w:left w:val="none" w:sz="0" w:space="0" w:color="auto"/>
            <w:bottom w:val="none" w:sz="0" w:space="0" w:color="auto"/>
            <w:right w:val="none" w:sz="0" w:space="0" w:color="auto"/>
          </w:divBdr>
        </w:div>
        <w:div w:id="888145734">
          <w:marLeft w:val="547"/>
          <w:marRight w:val="0"/>
          <w:marTop w:val="265"/>
          <w:marBottom w:val="0"/>
          <w:divBdr>
            <w:top w:val="none" w:sz="0" w:space="0" w:color="auto"/>
            <w:left w:val="none" w:sz="0" w:space="0" w:color="auto"/>
            <w:bottom w:val="none" w:sz="0" w:space="0" w:color="auto"/>
            <w:right w:val="none" w:sz="0" w:space="0" w:color="auto"/>
          </w:divBdr>
        </w:div>
        <w:div w:id="2056083010">
          <w:marLeft w:val="1325"/>
          <w:marRight w:val="0"/>
          <w:marTop w:val="265"/>
          <w:marBottom w:val="0"/>
          <w:divBdr>
            <w:top w:val="none" w:sz="0" w:space="0" w:color="auto"/>
            <w:left w:val="none" w:sz="0" w:space="0" w:color="auto"/>
            <w:bottom w:val="none" w:sz="0" w:space="0" w:color="auto"/>
            <w:right w:val="none" w:sz="0" w:space="0" w:color="auto"/>
          </w:divBdr>
        </w:div>
        <w:div w:id="1747410284">
          <w:marLeft w:val="547"/>
          <w:marRight w:val="0"/>
          <w:marTop w:val="265"/>
          <w:marBottom w:val="0"/>
          <w:divBdr>
            <w:top w:val="none" w:sz="0" w:space="0" w:color="auto"/>
            <w:left w:val="none" w:sz="0" w:space="0" w:color="auto"/>
            <w:bottom w:val="none" w:sz="0" w:space="0" w:color="auto"/>
            <w:right w:val="none" w:sz="0" w:space="0" w:color="auto"/>
          </w:divBdr>
        </w:div>
        <w:div w:id="276834397">
          <w:marLeft w:val="1325"/>
          <w:marRight w:val="0"/>
          <w:marTop w:val="265"/>
          <w:marBottom w:val="0"/>
          <w:divBdr>
            <w:top w:val="none" w:sz="0" w:space="0" w:color="auto"/>
            <w:left w:val="none" w:sz="0" w:space="0" w:color="auto"/>
            <w:bottom w:val="none" w:sz="0" w:space="0" w:color="auto"/>
            <w:right w:val="none" w:sz="0" w:space="0" w:color="auto"/>
          </w:divBdr>
        </w:div>
        <w:div w:id="71122108">
          <w:marLeft w:val="547"/>
          <w:marRight w:val="0"/>
          <w:marTop w:val="265"/>
          <w:marBottom w:val="0"/>
          <w:divBdr>
            <w:top w:val="none" w:sz="0" w:space="0" w:color="auto"/>
            <w:left w:val="none" w:sz="0" w:space="0" w:color="auto"/>
            <w:bottom w:val="none" w:sz="0" w:space="0" w:color="auto"/>
            <w:right w:val="none" w:sz="0" w:space="0" w:color="auto"/>
          </w:divBdr>
        </w:div>
        <w:div w:id="1313294636">
          <w:marLeft w:val="1325"/>
          <w:marRight w:val="0"/>
          <w:marTop w:val="265"/>
          <w:marBottom w:val="0"/>
          <w:divBdr>
            <w:top w:val="none" w:sz="0" w:space="0" w:color="auto"/>
            <w:left w:val="none" w:sz="0" w:space="0" w:color="auto"/>
            <w:bottom w:val="none" w:sz="0" w:space="0" w:color="auto"/>
            <w:right w:val="none" w:sz="0" w:space="0" w:color="auto"/>
          </w:divBdr>
        </w:div>
      </w:divsChild>
    </w:div>
    <w:div w:id="1185054410">
      <w:bodyDiv w:val="1"/>
      <w:marLeft w:val="0"/>
      <w:marRight w:val="0"/>
      <w:marTop w:val="0"/>
      <w:marBottom w:val="0"/>
      <w:divBdr>
        <w:top w:val="none" w:sz="0" w:space="0" w:color="auto"/>
        <w:left w:val="none" w:sz="0" w:space="0" w:color="auto"/>
        <w:bottom w:val="none" w:sz="0" w:space="0" w:color="auto"/>
        <w:right w:val="none" w:sz="0" w:space="0" w:color="auto"/>
      </w:divBdr>
    </w:div>
    <w:div w:id="1257252158">
      <w:bodyDiv w:val="1"/>
      <w:marLeft w:val="0"/>
      <w:marRight w:val="0"/>
      <w:marTop w:val="0"/>
      <w:marBottom w:val="0"/>
      <w:divBdr>
        <w:top w:val="none" w:sz="0" w:space="0" w:color="auto"/>
        <w:left w:val="none" w:sz="0" w:space="0" w:color="auto"/>
        <w:bottom w:val="none" w:sz="0" w:space="0" w:color="auto"/>
        <w:right w:val="none" w:sz="0" w:space="0" w:color="auto"/>
      </w:divBdr>
    </w:div>
    <w:div w:id="1698772051">
      <w:bodyDiv w:val="1"/>
      <w:marLeft w:val="0"/>
      <w:marRight w:val="0"/>
      <w:marTop w:val="0"/>
      <w:marBottom w:val="0"/>
      <w:divBdr>
        <w:top w:val="none" w:sz="0" w:space="0" w:color="auto"/>
        <w:left w:val="none" w:sz="0" w:space="0" w:color="auto"/>
        <w:bottom w:val="none" w:sz="0" w:space="0" w:color="auto"/>
        <w:right w:val="none" w:sz="0" w:space="0" w:color="auto"/>
      </w:divBdr>
    </w:div>
    <w:div w:id="186790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apmpanz.org/"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apmpanz.org/" TargetMode="External"/><Relationship Id="rId2" Type="http://schemas.openxmlformats.org/officeDocument/2006/relationships/numbering" Target="numbering.xml"/><Relationship Id="rId16" Type="http://schemas.openxmlformats.org/officeDocument/2006/relationships/hyperlink" Target="http://www.apmpanz.org/"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mentoring@apmpanz.org" TargetMode="External"/><Relationship Id="rId4" Type="http://schemas.openxmlformats.org/officeDocument/2006/relationships/settings" Target="settings.xml"/><Relationship Id="rId9" Type="http://schemas.openxmlformats.org/officeDocument/2006/relationships/hyperlink" Target="mailto:mentoring@apmpanz.org" TargetMode="External"/><Relationship Id="rId14" Type="http://schemas.openxmlformats.org/officeDocument/2006/relationships/header" Target="header3.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73614-E42B-4AC8-9B4A-CF887C81B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324</Words>
  <Characters>1650</Characters>
  <Application>Microsoft Office Word</Application>
  <DocSecurity>0</DocSecurity>
  <Lines>71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Allens</dc:creator>
  <cp:lastModifiedBy>Kate Woodlock</cp:lastModifiedBy>
  <cp:revision>2</cp:revision>
  <dcterms:created xsi:type="dcterms:W3CDTF">2022-02-23T02:54:00Z</dcterms:created>
  <dcterms:modified xsi:type="dcterms:W3CDTF">2022-02-23T02:54:00Z</dcterms:modified>
</cp:coreProperties>
</file>