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32C6F441" w:rsidR="00B949D7" w:rsidRPr="00C5200E" w:rsidRDefault="00B949D7" w:rsidP="00C5200E">
      <w:pPr>
        <w:pStyle w:val="Title"/>
      </w:pPr>
      <w:r w:rsidRPr="00C5200E">
        <w:t xml:space="preserve">APMP ANZ </w:t>
      </w:r>
      <w:r w:rsidR="009165C3" w:rsidRPr="00C5200E">
        <w:t>MENTORING PROGRAM</w:t>
      </w:r>
      <w:r w:rsidR="006C61C9" w:rsidRPr="00C5200E">
        <w:t xml:space="preserve"> </w:t>
      </w:r>
      <w:r w:rsidR="00A24886">
        <w:t>2021</w:t>
      </w:r>
    </w:p>
    <w:p w14:paraId="4C1E5DC6" w14:textId="5FA3FF98" w:rsidR="00B949D7" w:rsidRPr="00D942CC" w:rsidRDefault="00B949D7" w:rsidP="00D942CC">
      <w:pPr>
        <w:pStyle w:val="Subtitle"/>
      </w:pPr>
      <w:r w:rsidRPr="00D942CC">
        <w:t>MENTEE APPLICATION</w:t>
      </w:r>
    </w:p>
    <w:p w14:paraId="37A0F36F" w14:textId="60F437A4" w:rsidR="00D41467" w:rsidRPr="00B949D7" w:rsidRDefault="00D41467" w:rsidP="000A6F55"/>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7940CD15" w14:textId="7FF6E87E" w:rsidR="009211A9" w:rsidRDefault="00D42D12" w:rsidP="007E509B">
      <w:pPr>
        <w:pStyle w:val="Heading1"/>
        <w:rPr>
          <w:spacing w:val="-4"/>
        </w:rPr>
      </w:pPr>
      <w:bookmarkStart w:id="0" w:name="_Hlk64364706"/>
      <w:r>
        <w:lastRenderedPageBreak/>
        <w:t xml:space="preserve">MENTEE </w:t>
      </w:r>
      <w:r w:rsidR="0025208F" w:rsidRPr="009211A9">
        <w:t>APPLICATION</w:t>
      </w:r>
      <w:r w:rsidR="0025208F" w:rsidRPr="006363B0">
        <w:t xml:space="preserve"> </w:t>
      </w:r>
      <w:r w:rsidR="0025208F" w:rsidRPr="006363B0">
        <w:rPr>
          <w:spacing w:val="-4"/>
        </w:rPr>
        <w:t>FORM</w:t>
      </w:r>
      <w:r w:rsidR="009211A9">
        <w:rPr>
          <w:spacing w:val="-4"/>
        </w:rPr>
        <w:t xml:space="preserve"> </w:t>
      </w:r>
      <w:r w:rsidR="00A24886">
        <w:rPr>
          <w:spacing w:val="-4"/>
        </w:rPr>
        <w:t>2021</w:t>
      </w:r>
      <w:bookmarkStart w:id="1" w:name="_GoBack"/>
      <w:bookmarkEnd w:id="1"/>
    </w:p>
    <w:bookmarkEnd w:id="0"/>
    <w:p w14:paraId="1F074E9D" w14:textId="3D08930D" w:rsidR="00D41467" w:rsidRPr="00B949D7" w:rsidRDefault="002E75D6" w:rsidP="009211A9">
      <w:pPr>
        <w:pStyle w:val="Heading3"/>
      </w:pPr>
      <w:r w:rsidRPr="00B949D7">
        <w:rPr>
          <w:noProof/>
        </w:rPr>
        <mc:AlternateContent>
          <mc:Choice Requires="wps">
            <w:drawing>
              <wp:anchor distT="0" distB="0" distL="114300" distR="114300" simplePos="0" relativeHeight="251653120" behindDoc="1" locked="0" layoutInCell="0" allowOverlap="1" wp14:anchorId="0C400371" wp14:editId="53DDEB4B">
                <wp:simplePos x="0" y="0"/>
                <wp:positionH relativeFrom="page">
                  <wp:posOffset>12148820</wp:posOffset>
                </wp:positionH>
                <wp:positionV relativeFrom="page">
                  <wp:posOffset>5004435</wp:posOffset>
                </wp:positionV>
                <wp:extent cx="856615" cy="3791585"/>
                <wp:effectExtent l="0" t="0" r="635" b="0"/>
                <wp:wrapNone/>
                <wp:docPr id="1"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6615" cy="3791585"/>
                        </a:xfrm>
                        <a:custGeom>
                          <a:avLst/>
                          <a:gdLst>
                            <a:gd name="T0" fmla="*/ 1291 w 1349"/>
                            <a:gd name="T1" fmla="*/ 51 h 5971"/>
                            <a:gd name="T2" fmla="*/ 1182 w 1349"/>
                            <a:gd name="T3" fmla="*/ 154 h 5971"/>
                            <a:gd name="T4" fmla="*/ 1077 w 1349"/>
                            <a:gd name="T5" fmla="*/ 262 h 5971"/>
                            <a:gd name="T6" fmla="*/ 977 w 1349"/>
                            <a:gd name="T7" fmla="*/ 373 h 5971"/>
                            <a:gd name="T8" fmla="*/ 880 w 1349"/>
                            <a:gd name="T9" fmla="*/ 488 h 5971"/>
                            <a:gd name="T10" fmla="*/ 788 w 1349"/>
                            <a:gd name="T11" fmla="*/ 607 h 5971"/>
                            <a:gd name="T12" fmla="*/ 700 w 1349"/>
                            <a:gd name="T13" fmla="*/ 730 h 5971"/>
                            <a:gd name="T14" fmla="*/ 617 w 1349"/>
                            <a:gd name="T15" fmla="*/ 855 h 5971"/>
                            <a:gd name="T16" fmla="*/ 538 w 1349"/>
                            <a:gd name="T17" fmla="*/ 985 h 5971"/>
                            <a:gd name="T18" fmla="*/ 465 w 1349"/>
                            <a:gd name="T19" fmla="*/ 1117 h 5971"/>
                            <a:gd name="T20" fmla="*/ 396 w 1349"/>
                            <a:gd name="T21" fmla="*/ 1252 h 5971"/>
                            <a:gd name="T22" fmla="*/ 332 w 1349"/>
                            <a:gd name="T23" fmla="*/ 1390 h 5971"/>
                            <a:gd name="T24" fmla="*/ 274 w 1349"/>
                            <a:gd name="T25" fmla="*/ 1531 h 5971"/>
                            <a:gd name="T26" fmla="*/ 221 w 1349"/>
                            <a:gd name="T27" fmla="*/ 1674 h 5971"/>
                            <a:gd name="T28" fmla="*/ 173 w 1349"/>
                            <a:gd name="T29" fmla="*/ 1821 h 5971"/>
                            <a:gd name="T30" fmla="*/ 131 w 1349"/>
                            <a:gd name="T31" fmla="*/ 1969 h 5971"/>
                            <a:gd name="T32" fmla="*/ 94 w 1349"/>
                            <a:gd name="T33" fmla="*/ 2120 h 5971"/>
                            <a:gd name="T34" fmla="*/ 63 w 1349"/>
                            <a:gd name="T35" fmla="*/ 2273 h 5971"/>
                            <a:gd name="T36" fmla="*/ 38 w 1349"/>
                            <a:gd name="T37" fmla="*/ 2428 h 5971"/>
                            <a:gd name="T38" fmla="*/ 19 w 1349"/>
                            <a:gd name="T39" fmla="*/ 2585 h 5971"/>
                            <a:gd name="T40" fmla="*/ 7 w 1349"/>
                            <a:gd name="T41" fmla="*/ 2744 h 5971"/>
                            <a:gd name="T42" fmla="*/ 0 w 1349"/>
                            <a:gd name="T43" fmla="*/ 2904 h 5971"/>
                            <a:gd name="T44" fmla="*/ 0 w 1349"/>
                            <a:gd name="T45" fmla="*/ 3066 h 5971"/>
                            <a:gd name="T46" fmla="*/ 7 w 1349"/>
                            <a:gd name="T47" fmla="*/ 3227 h 5971"/>
                            <a:gd name="T48" fmla="*/ 20 w 1349"/>
                            <a:gd name="T49" fmla="*/ 3387 h 5971"/>
                            <a:gd name="T50" fmla="*/ 39 w 1349"/>
                            <a:gd name="T51" fmla="*/ 3544 h 5971"/>
                            <a:gd name="T52" fmla="*/ 64 w 1349"/>
                            <a:gd name="T53" fmla="*/ 3700 h 5971"/>
                            <a:gd name="T54" fmla="*/ 95 w 1349"/>
                            <a:gd name="T55" fmla="*/ 3854 h 5971"/>
                            <a:gd name="T56" fmla="*/ 132 w 1349"/>
                            <a:gd name="T57" fmla="*/ 4005 h 5971"/>
                            <a:gd name="T58" fmla="*/ 174 w 1349"/>
                            <a:gd name="T59" fmla="*/ 4154 h 5971"/>
                            <a:gd name="T60" fmla="*/ 222 w 1349"/>
                            <a:gd name="T61" fmla="*/ 4301 h 5971"/>
                            <a:gd name="T62" fmla="*/ 276 w 1349"/>
                            <a:gd name="T63" fmla="*/ 4445 h 5971"/>
                            <a:gd name="T64" fmla="*/ 335 w 1349"/>
                            <a:gd name="T65" fmla="*/ 4587 h 5971"/>
                            <a:gd name="T66" fmla="*/ 399 w 1349"/>
                            <a:gd name="T67" fmla="*/ 4725 h 5971"/>
                            <a:gd name="T68" fmla="*/ 469 w 1349"/>
                            <a:gd name="T69" fmla="*/ 4861 h 5971"/>
                            <a:gd name="T70" fmla="*/ 543 w 1349"/>
                            <a:gd name="T71" fmla="*/ 4993 h 5971"/>
                            <a:gd name="T72" fmla="*/ 622 w 1349"/>
                            <a:gd name="T73" fmla="*/ 5123 h 5971"/>
                            <a:gd name="T74" fmla="*/ 706 w 1349"/>
                            <a:gd name="T75" fmla="*/ 5249 h 5971"/>
                            <a:gd name="T76" fmla="*/ 795 w 1349"/>
                            <a:gd name="T77" fmla="*/ 5372 h 5971"/>
                            <a:gd name="T78" fmla="*/ 888 w 1349"/>
                            <a:gd name="T79" fmla="*/ 5491 h 5971"/>
                            <a:gd name="T80" fmla="*/ 985 w 1349"/>
                            <a:gd name="T81" fmla="*/ 5606 h 5971"/>
                            <a:gd name="T82" fmla="*/ 1087 w 1349"/>
                            <a:gd name="T83" fmla="*/ 5718 h 5971"/>
                            <a:gd name="T84" fmla="*/ 1192 w 1349"/>
                            <a:gd name="T85" fmla="*/ 5825 h 5971"/>
                            <a:gd name="T86" fmla="*/ 1302 w 1349"/>
                            <a:gd name="T87" fmla="*/ 5929 h 5971"/>
                            <a:gd name="T88" fmla="*/ 1348 w 1349"/>
                            <a:gd name="T89" fmla="*/ 0 h 5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349" h="5971">
                              <a:moveTo>
                                <a:pt x="1348" y="0"/>
                              </a:moveTo>
                              <a:lnTo>
                                <a:pt x="1291" y="51"/>
                              </a:lnTo>
                              <a:lnTo>
                                <a:pt x="1237" y="102"/>
                              </a:lnTo>
                              <a:lnTo>
                                <a:pt x="1182" y="154"/>
                              </a:lnTo>
                              <a:lnTo>
                                <a:pt x="1130" y="207"/>
                              </a:lnTo>
                              <a:lnTo>
                                <a:pt x="1077" y="262"/>
                              </a:lnTo>
                              <a:lnTo>
                                <a:pt x="1027" y="317"/>
                              </a:lnTo>
                              <a:lnTo>
                                <a:pt x="977" y="373"/>
                              </a:lnTo>
                              <a:lnTo>
                                <a:pt x="928" y="430"/>
                              </a:lnTo>
                              <a:lnTo>
                                <a:pt x="880" y="488"/>
                              </a:lnTo>
                              <a:lnTo>
                                <a:pt x="834" y="547"/>
                              </a:lnTo>
                              <a:lnTo>
                                <a:pt x="788" y="607"/>
                              </a:lnTo>
                              <a:lnTo>
                                <a:pt x="744" y="668"/>
                              </a:lnTo>
                              <a:lnTo>
                                <a:pt x="700" y="730"/>
                              </a:lnTo>
                              <a:lnTo>
                                <a:pt x="658" y="792"/>
                              </a:lnTo>
                              <a:lnTo>
                                <a:pt x="617" y="855"/>
                              </a:lnTo>
                              <a:lnTo>
                                <a:pt x="577" y="920"/>
                              </a:lnTo>
                              <a:lnTo>
                                <a:pt x="538" y="985"/>
                              </a:lnTo>
                              <a:lnTo>
                                <a:pt x="501" y="1050"/>
                              </a:lnTo>
                              <a:lnTo>
                                <a:pt x="465" y="1117"/>
                              </a:lnTo>
                              <a:lnTo>
                                <a:pt x="430" y="1184"/>
                              </a:lnTo>
                              <a:lnTo>
                                <a:pt x="396" y="1252"/>
                              </a:lnTo>
                              <a:lnTo>
                                <a:pt x="363" y="1321"/>
                              </a:lnTo>
                              <a:lnTo>
                                <a:pt x="332" y="1390"/>
                              </a:lnTo>
                              <a:lnTo>
                                <a:pt x="302" y="1460"/>
                              </a:lnTo>
                              <a:lnTo>
                                <a:pt x="274" y="1531"/>
                              </a:lnTo>
                              <a:lnTo>
                                <a:pt x="246" y="1602"/>
                              </a:lnTo>
                              <a:lnTo>
                                <a:pt x="221" y="1674"/>
                              </a:lnTo>
                              <a:lnTo>
                                <a:pt x="196" y="1747"/>
                              </a:lnTo>
                              <a:lnTo>
                                <a:pt x="173" y="1821"/>
                              </a:lnTo>
                              <a:lnTo>
                                <a:pt x="151" y="1895"/>
                              </a:lnTo>
                              <a:lnTo>
                                <a:pt x="131" y="1969"/>
                              </a:lnTo>
                              <a:lnTo>
                                <a:pt x="112" y="2044"/>
                              </a:lnTo>
                              <a:lnTo>
                                <a:pt x="94" y="2120"/>
                              </a:lnTo>
                              <a:lnTo>
                                <a:pt x="78" y="2196"/>
                              </a:lnTo>
                              <a:lnTo>
                                <a:pt x="63" y="2273"/>
                              </a:lnTo>
                              <a:lnTo>
                                <a:pt x="50" y="2350"/>
                              </a:lnTo>
                              <a:lnTo>
                                <a:pt x="38" y="2428"/>
                              </a:lnTo>
                              <a:lnTo>
                                <a:pt x="28" y="2506"/>
                              </a:lnTo>
                              <a:lnTo>
                                <a:pt x="19" y="2585"/>
                              </a:lnTo>
                              <a:lnTo>
                                <a:pt x="12" y="2664"/>
                              </a:lnTo>
                              <a:lnTo>
                                <a:pt x="7" y="2744"/>
                              </a:lnTo>
                              <a:lnTo>
                                <a:pt x="3" y="2824"/>
                              </a:lnTo>
                              <a:lnTo>
                                <a:pt x="0" y="2904"/>
                              </a:lnTo>
                              <a:lnTo>
                                <a:pt x="0" y="2985"/>
                              </a:lnTo>
                              <a:lnTo>
                                <a:pt x="0" y="3066"/>
                              </a:lnTo>
                              <a:lnTo>
                                <a:pt x="3" y="3147"/>
                              </a:lnTo>
                              <a:lnTo>
                                <a:pt x="7" y="3227"/>
                              </a:lnTo>
                              <a:lnTo>
                                <a:pt x="12" y="3307"/>
                              </a:lnTo>
                              <a:lnTo>
                                <a:pt x="20" y="3387"/>
                              </a:lnTo>
                              <a:lnTo>
                                <a:pt x="28" y="3466"/>
                              </a:lnTo>
                              <a:lnTo>
                                <a:pt x="39" y="3544"/>
                              </a:lnTo>
                              <a:lnTo>
                                <a:pt x="50" y="3623"/>
                              </a:lnTo>
                              <a:lnTo>
                                <a:pt x="64" y="3700"/>
                              </a:lnTo>
                              <a:lnTo>
                                <a:pt x="79" y="3777"/>
                              </a:lnTo>
                              <a:lnTo>
                                <a:pt x="95" y="3854"/>
                              </a:lnTo>
                              <a:lnTo>
                                <a:pt x="112" y="3930"/>
                              </a:lnTo>
                              <a:lnTo>
                                <a:pt x="132" y="4005"/>
                              </a:lnTo>
                              <a:lnTo>
                                <a:pt x="152" y="4080"/>
                              </a:lnTo>
                              <a:lnTo>
                                <a:pt x="174" y="4154"/>
                              </a:lnTo>
                              <a:lnTo>
                                <a:pt x="197" y="4228"/>
                              </a:lnTo>
                              <a:lnTo>
                                <a:pt x="222" y="4301"/>
                              </a:lnTo>
                              <a:lnTo>
                                <a:pt x="249" y="4373"/>
                              </a:lnTo>
                              <a:lnTo>
                                <a:pt x="276" y="4445"/>
                              </a:lnTo>
                              <a:lnTo>
                                <a:pt x="305" y="4516"/>
                              </a:lnTo>
                              <a:lnTo>
                                <a:pt x="335" y="4587"/>
                              </a:lnTo>
                              <a:lnTo>
                                <a:pt x="367" y="4656"/>
                              </a:lnTo>
                              <a:lnTo>
                                <a:pt x="399" y="4725"/>
                              </a:lnTo>
                              <a:lnTo>
                                <a:pt x="433" y="4793"/>
                              </a:lnTo>
                              <a:lnTo>
                                <a:pt x="469" y="4861"/>
                              </a:lnTo>
                              <a:lnTo>
                                <a:pt x="505" y="4927"/>
                              </a:lnTo>
                              <a:lnTo>
                                <a:pt x="543" y="4993"/>
                              </a:lnTo>
                              <a:lnTo>
                                <a:pt x="582" y="5059"/>
                              </a:lnTo>
                              <a:lnTo>
                                <a:pt x="622" y="5123"/>
                              </a:lnTo>
                              <a:lnTo>
                                <a:pt x="664" y="5186"/>
                              </a:lnTo>
                              <a:lnTo>
                                <a:pt x="706" y="5249"/>
                              </a:lnTo>
                              <a:lnTo>
                                <a:pt x="750" y="5311"/>
                              </a:lnTo>
                              <a:lnTo>
                                <a:pt x="795" y="5372"/>
                              </a:lnTo>
                              <a:lnTo>
                                <a:pt x="841" y="5432"/>
                              </a:lnTo>
                              <a:lnTo>
                                <a:pt x="888" y="5491"/>
                              </a:lnTo>
                              <a:lnTo>
                                <a:pt x="936" y="5549"/>
                              </a:lnTo>
                              <a:lnTo>
                                <a:pt x="985" y="5606"/>
                              </a:lnTo>
                              <a:lnTo>
                                <a:pt x="1035" y="5662"/>
                              </a:lnTo>
                              <a:lnTo>
                                <a:pt x="1087" y="5718"/>
                              </a:lnTo>
                              <a:lnTo>
                                <a:pt x="1139" y="5772"/>
                              </a:lnTo>
                              <a:lnTo>
                                <a:pt x="1192" y="5825"/>
                              </a:lnTo>
                              <a:lnTo>
                                <a:pt x="1247" y="5878"/>
                              </a:lnTo>
                              <a:lnTo>
                                <a:pt x="1302" y="5929"/>
                              </a:lnTo>
                              <a:lnTo>
                                <a:pt x="1348" y="5970"/>
                              </a:lnTo>
                              <a:lnTo>
                                <a:pt x="1348" y="0"/>
                              </a:lnTo>
                              <a:close/>
                            </a:path>
                          </a:pathLst>
                        </a:custGeom>
                        <a:solidFill>
                          <a:srgbClr val="FFC52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849FCD" w14:textId="77777777" w:rsidR="00B15F3D" w:rsidRDefault="00B15F3D" w:rsidP="000A6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0371" id="Freeform 65" o:spid="_x0000_s1026" style="position:absolute;margin-left:956.6pt;margin-top:394.05pt;width:67.45pt;height:298.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9,59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" o:allowincell="f" adj="-11796480,,5400" path="m1348,r-57,51l1237,102r-55,52l1130,207r-53,55l1027,317r-50,56l928,430r-48,58l834,547r-46,60l744,668r-44,62l658,792r-41,63l577,920r-39,65l501,1050r-36,67l430,1184r-34,68l363,1321r-31,69l302,1460r-28,71l246,1602r-25,72l196,1747r-23,74l151,1895r-20,74l112,2044r-18,76l78,2196r-15,77l50,2350r-12,78l28,2506r-9,79l12,2664r-5,80l3,2824,,2904r,81l,3066r3,81l7,3227r5,80l20,3387r8,79l39,3544r11,79l64,3700r15,77l95,3854r17,76l132,4005r20,75l174,4154r23,74l222,4301r27,72l276,4445r29,71l335,4587r32,69l399,4725r34,68l469,4861r36,66l543,4993r39,66l622,5123r42,63l706,5249r44,62l795,5372r46,60l888,5491r48,58l985,5606r50,56l1087,5718r52,54l1192,5825r55,53l1302,5929r46,41l1348,xe" fillcolor="#ffc52c" stroked="f">
                <v:stroke joinstyle="round"/>
                <v:formulas/>
                <v:path arrowok="t" o:connecttype="custom" o:connectlocs="819785,32385;750570,97790;683895,166370;620395,236855;558800,309880;500380,385445;444500,463550;391795,542925;341630,625475;295275,709295;251460,795020;210820,882650;173990,972185;140335,1062990;109855,1156335;83185,1250315;59690,1346200;40005,1443355;24130,1541780;12065,1641475;4445,1742440;0,1844040;0,1946910;4445,2049145;12700,2150745;24765,2250440;40640,2349500;60325,2447290;83820,2543175;110490,2637790;140970,2731135;175260,2822575;212725,2912745;253365,3000375;297815,3086735;344805,3170555;394970,3253105;448310,3333115;504825,3411220;563880,3486785;625475,3559810;690245,3630930;756920,3698875;826770,3764915;855980,0" o:connectangles="0,0,0,0,0,0,0,0,0,0,0,0,0,0,0,0,0,0,0,0,0,0,0,0,0,0,0,0,0,0,0,0,0,0,0,0,0,0,0,0,0,0,0,0,0" textboxrect="0,0,1349,5971"/>
                <v:textbox>
                  <w:txbxContent>
                    <w:p w14:paraId="7D849FCD" w14:textId="77777777" w:rsidR="00B15F3D" w:rsidRDefault="00B15F3D" w:rsidP="000A6F55"/>
                  </w:txbxContent>
                </v:textbox>
                <w10:wrap anchorx="page" anchory="page"/>
              </v:shape>
            </w:pict>
          </mc:Fallback>
        </mc:AlternateContent>
      </w:r>
      <w:r w:rsidR="00C5200E" w:rsidRPr="00C5200E">
        <w:t>Personal details</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9211A9" w:rsidRPr="00C5200E" w14:paraId="68BAF417" w14:textId="77777777" w:rsidTr="009211A9">
        <w:tc>
          <w:tcPr>
            <w:tcW w:w="1703" w:type="pct"/>
            <w:shd w:val="clear" w:color="auto" w:fill="F2F2F2" w:themeFill="background1" w:themeFillShade="F2"/>
            <w:hideMark/>
          </w:tcPr>
          <w:p w14:paraId="5A936EF6" w14:textId="77777777" w:rsidR="00C5200E" w:rsidRPr="009211A9" w:rsidRDefault="00C5200E" w:rsidP="00C5200E">
            <w:pPr>
              <w:pStyle w:val="Tabletext1"/>
              <w:rPr>
                <w:b/>
                <w:color w:val="1485A4" w:themeColor="text2"/>
              </w:rPr>
            </w:pPr>
            <w:r w:rsidRPr="009211A9">
              <w:rPr>
                <w:b/>
                <w:color w:val="1485A4" w:themeColor="text2"/>
              </w:rPr>
              <w:t>Full name</w:t>
            </w:r>
          </w:p>
        </w:tc>
        <w:tc>
          <w:tcPr>
            <w:tcW w:w="3297" w:type="pct"/>
            <w:hideMark/>
          </w:tcPr>
          <w:p w14:paraId="6514C448" w14:textId="77777777" w:rsidR="00C5200E" w:rsidRPr="00C5200E" w:rsidRDefault="00C5200E" w:rsidP="00C5200E">
            <w:pPr>
              <w:pStyle w:val="Tabletext1"/>
            </w:pPr>
          </w:p>
        </w:tc>
      </w:tr>
      <w:tr w:rsidR="009211A9" w:rsidRPr="00C5200E" w14:paraId="2A89279F" w14:textId="77777777" w:rsidTr="009211A9">
        <w:tc>
          <w:tcPr>
            <w:tcW w:w="1703" w:type="pct"/>
            <w:shd w:val="clear" w:color="auto" w:fill="F2F2F2" w:themeFill="background1" w:themeFillShade="F2"/>
            <w:hideMark/>
          </w:tcPr>
          <w:p w14:paraId="673312CF" w14:textId="77777777" w:rsidR="00C5200E" w:rsidRPr="009211A9" w:rsidRDefault="00C5200E" w:rsidP="00C5200E">
            <w:pPr>
              <w:pStyle w:val="Tabletext1"/>
              <w:rPr>
                <w:b/>
                <w:color w:val="1485A4" w:themeColor="text2"/>
              </w:rPr>
            </w:pPr>
            <w:r w:rsidRPr="009211A9">
              <w:rPr>
                <w:b/>
                <w:color w:val="1485A4" w:themeColor="text2"/>
              </w:rPr>
              <w:t>Job title</w:t>
            </w:r>
          </w:p>
        </w:tc>
        <w:tc>
          <w:tcPr>
            <w:tcW w:w="3297" w:type="pct"/>
            <w:hideMark/>
          </w:tcPr>
          <w:p w14:paraId="2D658417" w14:textId="77777777" w:rsidR="00C5200E" w:rsidRPr="00C5200E" w:rsidRDefault="00C5200E" w:rsidP="00C5200E">
            <w:pPr>
              <w:pStyle w:val="Tabletext1"/>
            </w:pPr>
          </w:p>
        </w:tc>
      </w:tr>
      <w:tr w:rsidR="009211A9" w:rsidRPr="00C5200E" w14:paraId="6C71CA11" w14:textId="77777777" w:rsidTr="009211A9">
        <w:tc>
          <w:tcPr>
            <w:tcW w:w="1703" w:type="pct"/>
            <w:shd w:val="clear" w:color="auto" w:fill="F2F2F2" w:themeFill="background1" w:themeFillShade="F2"/>
            <w:hideMark/>
          </w:tcPr>
          <w:p w14:paraId="6AC1BA41" w14:textId="77777777" w:rsidR="00C5200E" w:rsidRPr="009211A9" w:rsidRDefault="00C5200E" w:rsidP="00C5200E">
            <w:pPr>
              <w:pStyle w:val="Tabletext1"/>
              <w:rPr>
                <w:b/>
                <w:color w:val="1485A4" w:themeColor="text2"/>
              </w:rPr>
            </w:pPr>
            <w:r w:rsidRPr="009211A9">
              <w:rPr>
                <w:b/>
                <w:color w:val="1485A4" w:themeColor="text2"/>
              </w:rPr>
              <w:t>Company</w:t>
            </w:r>
          </w:p>
        </w:tc>
        <w:tc>
          <w:tcPr>
            <w:tcW w:w="3297" w:type="pct"/>
            <w:hideMark/>
          </w:tcPr>
          <w:p w14:paraId="251331FF" w14:textId="77777777" w:rsidR="00C5200E" w:rsidRPr="00C5200E" w:rsidRDefault="00C5200E" w:rsidP="00C5200E">
            <w:pPr>
              <w:pStyle w:val="Tabletext1"/>
            </w:pPr>
          </w:p>
        </w:tc>
      </w:tr>
      <w:tr w:rsidR="009211A9" w:rsidRPr="00C5200E" w14:paraId="56C99A56" w14:textId="77777777" w:rsidTr="009211A9">
        <w:tc>
          <w:tcPr>
            <w:tcW w:w="1703" w:type="pct"/>
            <w:shd w:val="clear" w:color="auto" w:fill="F2F2F2" w:themeFill="background1" w:themeFillShade="F2"/>
            <w:hideMark/>
          </w:tcPr>
          <w:p w14:paraId="6461E47C" w14:textId="1B96BDBE" w:rsidR="00C5200E" w:rsidRPr="009211A9" w:rsidRDefault="00354FE8" w:rsidP="00C5200E">
            <w:pPr>
              <w:pStyle w:val="Tabletext1"/>
              <w:rPr>
                <w:b/>
                <w:color w:val="1485A4" w:themeColor="text2"/>
              </w:rPr>
            </w:pPr>
            <w:r>
              <w:rPr>
                <w:b/>
                <w:color w:val="1485A4" w:themeColor="text2"/>
              </w:rPr>
              <w:t>City, Country</w:t>
            </w:r>
          </w:p>
        </w:tc>
        <w:tc>
          <w:tcPr>
            <w:tcW w:w="3297" w:type="pct"/>
            <w:hideMark/>
          </w:tcPr>
          <w:p w14:paraId="1A87620F" w14:textId="77777777" w:rsidR="00C5200E" w:rsidRPr="00C5200E" w:rsidRDefault="00C5200E" w:rsidP="00C5200E">
            <w:pPr>
              <w:pStyle w:val="Tabletext1"/>
            </w:pPr>
            <w:r w:rsidRPr="00C5200E">
              <w:t> </w:t>
            </w:r>
          </w:p>
        </w:tc>
      </w:tr>
      <w:tr w:rsidR="009211A9" w:rsidRPr="00C5200E" w14:paraId="0FE93887" w14:textId="77777777" w:rsidTr="009211A9">
        <w:tc>
          <w:tcPr>
            <w:tcW w:w="1703" w:type="pct"/>
            <w:shd w:val="clear" w:color="auto" w:fill="F2F2F2" w:themeFill="background1" w:themeFillShade="F2"/>
            <w:hideMark/>
          </w:tcPr>
          <w:p w14:paraId="0F32BAA0" w14:textId="45708014" w:rsidR="00C5200E" w:rsidRPr="009211A9" w:rsidRDefault="00354FE8" w:rsidP="00C5200E">
            <w:pPr>
              <w:pStyle w:val="Tabletext1"/>
              <w:rPr>
                <w:b/>
                <w:color w:val="1485A4" w:themeColor="text2"/>
              </w:rPr>
            </w:pPr>
            <w:r>
              <w:rPr>
                <w:b/>
                <w:color w:val="1485A4" w:themeColor="text2"/>
              </w:rPr>
              <w:t>M</w:t>
            </w:r>
            <w:r w:rsidR="00C5200E" w:rsidRPr="009211A9">
              <w:rPr>
                <w:b/>
                <w:color w:val="1485A4" w:themeColor="text2"/>
              </w:rPr>
              <w:t>obile</w:t>
            </w:r>
          </w:p>
        </w:tc>
        <w:tc>
          <w:tcPr>
            <w:tcW w:w="3297" w:type="pct"/>
            <w:hideMark/>
          </w:tcPr>
          <w:p w14:paraId="282E3663" w14:textId="77777777" w:rsidR="00C5200E" w:rsidRPr="00C5200E" w:rsidRDefault="00C5200E" w:rsidP="00C5200E">
            <w:pPr>
              <w:pStyle w:val="Tabletext1"/>
            </w:pPr>
            <w:r w:rsidRPr="00C5200E">
              <w:t> </w:t>
            </w:r>
          </w:p>
        </w:tc>
      </w:tr>
      <w:tr w:rsidR="009211A9" w:rsidRPr="00C5200E" w14:paraId="0AA5B70B" w14:textId="77777777" w:rsidTr="009211A9">
        <w:tc>
          <w:tcPr>
            <w:tcW w:w="1703" w:type="pct"/>
            <w:shd w:val="clear" w:color="auto" w:fill="F2F2F2" w:themeFill="background1" w:themeFillShade="F2"/>
            <w:hideMark/>
          </w:tcPr>
          <w:p w14:paraId="012A4E3E" w14:textId="77777777" w:rsidR="00C5200E" w:rsidRPr="009211A9" w:rsidRDefault="00C5200E" w:rsidP="00C5200E">
            <w:pPr>
              <w:pStyle w:val="Tabletext1"/>
              <w:rPr>
                <w:b/>
                <w:color w:val="1485A4" w:themeColor="text2"/>
              </w:rPr>
            </w:pPr>
            <w:r w:rsidRPr="009211A9">
              <w:rPr>
                <w:b/>
                <w:color w:val="1485A4" w:themeColor="text2"/>
              </w:rPr>
              <w:t>Email</w:t>
            </w:r>
          </w:p>
        </w:tc>
        <w:tc>
          <w:tcPr>
            <w:tcW w:w="3297" w:type="pct"/>
            <w:hideMark/>
          </w:tcPr>
          <w:p w14:paraId="4F0840AB" w14:textId="77777777" w:rsidR="00C5200E" w:rsidRPr="00C5200E" w:rsidRDefault="00C5200E" w:rsidP="00C5200E">
            <w:pPr>
              <w:pStyle w:val="Tabletext1"/>
            </w:pPr>
            <w:r w:rsidRPr="00C5200E">
              <w:t> </w:t>
            </w:r>
          </w:p>
        </w:tc>
      </w:tr>
      <w:tr w:rsidR="009211A9" w:rsidRPr="00C5200E" w14:paraId="39E91EC5" w14:textId="77777777" w:rsidTr="009211A9">
        <w:tc>
          <w:tcPr>
            <w:tcW w:w="1703" w:type="pct"/>
            <w:shd w:val="clear" w:color="auto" w:fill="F2F2F2" w:themeFill="background1" w:themeFillShade="F2"/>
            <w:hideMark/>
          </w:tcPr>
          <w:p w14:paraId="126BD48D" w14:textId="2C74227B" w:rsidR="00C5200E" w:rsidRPr="009211A9" w:rsidRDefault="00C5200E" w:rsidP="00C5200E">
            <w:pPr>
              <w:pStyle w:val="Tabletext1"/>
              <w:rPr>
                <w:b/>
                <w:color w:val="1485A4" w:themeColor="text2"/>
              </w:rPr>
            </w:pPr>
            <w:r w:rsidRPr="009211A9">
              <w:rPr>
                <w:b/>
                <w:color w:val="1485A4" w:themeColor="text2"/>
              </w:rPr>
              <w:t>Years</w:t>
            </w:r>
            <w:r w:rsidR="00D42D12">
              <w:rPr>
                <w:b/>
                <w:color w:val="1485A4" w:themeColor="text2"/>
              </w:rPr>
              <w:t xml:space="preserve"> of relevant </w:t>
            </w:r>
            <w:r w:rsidRPr="009211A9">
              <w:rPr>
                <w:b/>
                <w:color w:val="1485A4" w:themeColor="text2"/>
              </w:rPr>
              <w:t>experience</w:t>
            </w:r>
          </w:p>
        </w:tc>
        <w:tc>
          <w:tcPr>
            <w:tcW w:w="3297" w:type="pct"/>
            <w:hideMark/>
          </w:tcPr>
          <w:p w14:paraId="4DC5D780" w14:textId="77777777" w:rsidR="00C5200E" w:rsidRPr="00C5200E" w:rsidRDefault="00C5200E" w:rsidP="00C5200E">
            <w:pPr>
              <w:pStyle w:val="Tabletext1"/>
            </w:pPr>
            <w:r w:rsidRPr="00C5200E">
              <w:t> </w:t>
            </w:r>
          </w:p>
        </w:tc>
      </w:tr>
      <w:tr w:rsidR="009211A9" w:rsidRPr="00C5200E" w14:paraId="3B8D8528" w14:textId="77777777" w:rsidTr="009211A9">
        <w:tc>
          <w:tcPr>
            <w:tcW w:w="1703" w:type="pct"/>
            <w:shd w:val="clear" w:color="auto" w:fill="F2F2F2" w:themeFill="background1" w:themeFillShade="F2"/>
            <w:hideMark/>
          </w:tcPr>
          <w:p w14:paraId="43BBB83C" w14:textId="3148A12E" w:rsidR="00C5200E" w:rsidRPr="009211A9" w:rsidRDefault="00C5200E" w:rsidP="00C5200E">
            <w:pPr>
              <w:pStyle w:val="Tabletext1"/>
              <w:rPr>
                <w:b/>
                <w:color w:val="1485A4" w:themeColor="text2"/>
              </w:rPr>
            </w:pPr>
            <w:r w:rsidRPr="009211A9">
              <w:rPr>
                <w:b/>
                <w:color w:val="1485A4" w:themeColor="text2"/>
              </w:rPr>
              <w:t>APMP</w:t>
            </w:r>
            <w:r w:rsidR="00D8028F">
              <w:rPr>
                <w:b/>
                <w:color w:val="1485A4" w:themeColor="text2"/>
              </w:rPr>
              <w:t>/ICON member number</w:t>
            </w:r>
          </w:p>
        </w:tc>
        <w:tc>
          <w:tcPr>
            <w:tcW w:w="3297" w:type="pct"/>
            <w:hideMark/>
          </w:tcPr>
          <w:p w14:paraId="1397A47A" w14:textId="77777777" w:rsidR="00C5200E" w:rsidRPr="00C5200E" w:rsidRDefault="00C5200E" w:rsidP="00C5200E">
            <w:pPr>
              <w:pStyle w:val="Tabletext1"/>
            </w:pPr>
          </w:p>
        </w:tc>
      </w:tr>
      <w:tr w:rsidR="00A24886" w:rsidRPr="00C5200E" w14:paraId="417F29C3" w14:textId="77777777" w:rsidTr="009211A9">
        <w:tc>
          <w:tcPr>
            <w:tcW w:w="1703" w:type="pct"/>
            <w:shd w:val="clear" w:color="auto" w:fill="F2F2F2" w:themeFill="background1" w:themeFillShade="F2"/>
          </w:tcPr>
          <w:p w14:paraId="6CA869F1" w14:textId="1CC1C530" w:rsidR="00A24886" w:rsidRPr="009211A9" w:rsidRDefault="00A24886" w:rsidP="00C5200E">
            <w:pPr>
              <w:pStyle w:val="Tabletext1"/>
              <w:rPr>
                <w:b/>
                <w:color w:val="1485A4" w:themeColor="text2"/>
              </w:rPr>
            </w:pPr>
            <w:r w:rsidRPr="009211A9">
              <w:rPr>
                <w:b/>
                <w:color w:val="1485A4" w:themeColor="text2"/>
              </w:rPr>
              <w:t>APMP accreditation level</w:t>
            </w:r>
          </w:p>
        </w:tc>
        <w:tc>
          <w:tcPr>
            <w:tcW w:w="3297" w:type="pct"/>
          </w:tcPr>
          <w:p w14:paraId="13F53857" w14:textId="77777777" w:rsidR="00A24886" w:rsidRPr="00C5200E" w:rsidRDefault="00A24886" w:rsidP="00C5200E">
            <w:pPr>
              <w:pStyle w:val="Tabletext1"/>
            </w:pPr>
          </w:p>
        </w:tc>
      </w:tr>
    </w:tbl>
    <w:p w14:paraId="70293C83" w14:textId="325B87BB" w:rsidR="00D42D12" w:rsidRDefault="00D42D12" w:rsidP="00C5200E">
      <w:pPr>
        <w:pStyle w:val="Tabletext1"/>
      </w:pPr>
      <w:bookmarkStart w:id="2" w:name="_Hlk64364746"/>
      <w:r>
        <w:t>I confirm that by submitting this application for processing, I have read and understood the terms of the program as outlined in the information pack</w:t>
      </w:r>
      <w:r w:rsidR="00D8028F">
        <w:t xml:space="preserve"> found at </w:t>
      </w:r>
      <w:hyperlink r:id="rId9" w:history="1">
        <w:r w:rsidR="00D8028F" w:rsidRPr="004058FA">
          <w:rPr>
            <w:rStyle w:val="Hyperlink"/>
          </w:rPr>
          <w:t>https://www.apmpanz.org/membership/mentoring-program/</w:t>
        </w:r>
      </w:hyperlink>
      <w:r w:rsidR="00D8028F">
        <w:t xml:space="preserve"> </w:t>
      </w:r>
    </w:p>
    <w:bookmarkEnd w:id="2"/>
    <w:p w14:paraId="2B6CBFAF" w14:textId="43F30440" w:rsidR="00D42D12" w:rsidRDefault="00D42D12" w:rsidP="00C5200E">
      <w:pPr>
        <w:pStyle w:val="Tabletext1"/>
      </w:pPr>
    </w:p>
    <w:p w14:paraId="755C280F" w14:textId="13F61B86" w:rsidR="00D42D12" w:rsidRDefault="00D42D12" w:rsidP="00D8028F">
      <w:pPr>
        <w:pStyle w:val="Heading3"/>
      </w:pPr>
      <w:r>
        <w:t>Invoice details</w:t>
      </w:r>
      <w:r>
        <w:t xml:space="preserve"> </w:t>
      </w:r>
      <w:r w:rsidR="00D8028F">
        <w:t>(L</w:t>
      </w:r>
      <w:r>
        <w:t>eave blank if you want the invoice sent as per your details above</w:t>
      </w:r>
      <w:r w:rsidR="00D8028F">
        <w:t>)</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D42D12" w:rsidRPr="00C5200E" w14:paraId="1988BC56" w14:textId="77777777" w:rsidTr="005A1877">
        <w:tc>
          <w:tcPr>
            <w:tcW w:w="1703" w:type="pct"/>
            <w:shd w:val="clear" w:color="auto" w:fill="F2F2F2" w:themeFill="background1" w:themeFillShade="F2"/>
            <w:hideMark/>
          </w:tcPr>
          <w:p w14:paraId="1467AB1C" w14:textId="09AF4DFA" w:rsidR="00D42D12" w:rsidRPr="009211A9" w:rsidRDefault="00D42D12" w:rsidP="005A1877">
            <w:pPr>
              <w:pStyle w:val="Tabletext1"/>
              <w:rPr>
                <w:b/>
                <w:color w:val="1485A4" w:themeColor="text2"/>
              </w:rPr>
            </w:pPr>
            <w:r>
              <w:rPr>
                <w:b/>
                <w:color w:val="1485A4" w:themeColor="text2"/>
              </w:rPr>
              <w:t>Contact</w:t>
            </w:r>
            <w:r w:rsidRPr="009211A9">
              <w:rPr>
                <w:b/>
                <w:color w:val="1485A4" w:themeColor="text2"/>
              </w:rPr>
              <w:t xml:space="preserve"> name</w:t>
            </w:r>
          </w:p>
        </w:tc>
        <w:tc>
          <w:tcPr>
            <w:tcW w:w="3297" w:type="pct"/>
            <w:hideMark/>
          </w:tcPr>
          <w:p w14:paraId="681C1CC6" w14:textId="77777777" w:rsidR="00D42D12" w:rsidRPr="00C5200E" w:rsidRDefault="00D42D12" w:rsidP="005A1877">
            <w:pPr>
              <w:pStyle w:val="Tabletext1"/>
            </w:pPr>
          </w:p>
        </w:tc>
      </w:tr>
      <w:tr w:rsidR="00D42D12" w:rsidRPr="00C5200E" w14:paraId="5C634A43" w14:textId="77777777" w:rsidTr="005A1877">
        <w:tc>
          <w:tcPr>
            <w:tcW w:w="1703" w:type="pct"/>
            <w:shd w:val="clear" w:color="auto" w:fill="F2F2F2" w:themeFill="background1" w:themeFillShade="F2"/>
            <w:hideMark/>
          </w:tcPr>
          <w:p w14:paraId="322A528F" w14:textId="77777777" w:rsidR="00D42D12" w:rsidRPr="009211A9" w:rsidRDefault="00D42D12" w:rsidP="005A1877">
            <w:pPr>
              <w:pStyle w:val="Tabletext1"/>
              <w:rPr>
                <w:b/>
                <w:color w:val="1485A4" w:themeColor="text2"/>
              </w:rPr>
            </w:pPr>
            <w:r w:rsidRPr="009211A9">
              <w:rPr>
                <w:b/>
                <w:color w:val="1485A4" w:themeColor="text2"/>
              </w:rPr>
              <w:t>Company</w:t>
            </w:r>
          </w:p>
        </w:tc>
        <w:tc>
          <w:tcPr>
            <w:tcW w:w="3297" w:type="pct"/>
            <w:hideMark/>
          </w:tcPr>
          <w:p w14:paraId="1CAE0E32" w14:textId="77777777" w:rsidR="00D42D12" w:rsidRPr="00C5200E" w:rsidRDefault="00D42D12" w:rsidP="005A1877">
            <w:pPr>
              <w:pStyle w:val="Tabletext1"/>
            </w:pPr>
          </w:p>
        </w:tc>
      </w:tr>
      <w:tr w:rsidR="00D42D12" w:rsidRPr="00C5200E" w14:paraId="0954DD90" w14:textId="77777777" w:rsidTr="005A1877">
        <w:tc>
          <w:tcPr>
            <w:tcW w:w="1703" w:type="pct"/>
            <w:shd w:val="clear" w:color="auto" w:fill="F2F2F2" w:themeFill="background1" w:themeFillShade="F2"/>
          </w:tcPr>
          <w:p w14:paraId="63B0B8E6" w14:textId="74BDB892" w:rsidR="00D42D12" w:rsidRPr="009211A9" w:rsidRDefault="00D42D12" w:rsidP="005A1877">
            <w:pPr>
              <w:pStyle w:val="Tabletext1"/>
              <w:rPr>
                <w:b/>
                <w:color w:val="1485A4" w:themeColor="text2"/>
              </w:rPr>
            </w:pPr>
            <w:r>
              <w:rPr>
                <w:b/>
                <w:color w:val="1485A4" w:themeColor="text2"/>
              </w:rPr>
              <w:t xml:space="preserve">Email </w:t>
            </w:r>
          </w:p>
        </w:tc>
        <w:tc>
          <w:tcPr>
            <w:tcW w:w="3297" w:type="pct"/>
          </w:tcPr>
          <w:p w14:paraId="0DB23982" w14:textId="77777777" w:rsidR="00D42D12" w:rsidRPr="00C5200E" w:rsidRDefault="00D42D12" w:rsidP="005A1877">
            <w:pPr>
              <w:pStyle w:val="Tabletext1"/>
            </w:pPr>
          </w:p>
        </w:tc>
      </w:tr>
    </w:tbl>
    <w:p w14:paraId="5CF6F4BF" w14:textId="77777777" w:rsidR="00D42D12" w:rsidRDefault="00D42D12" w:rsidP="00C5200E">
      <w:pPr>
        <w:pStyle w:val="Tabletext1"/>
      </w:pPr>
    </w:p>
    <w:p w14:paraId="765F94EE" w14:textId="68D5DF9E" w:rsidR="00D41467" w:rsidRDefault="00C5200E" w:rsidP="00C5200E">
      <w:pPr>
        <w:pStyle w:val="Heading3"/>
      </w:pPr>
      <w:r w:rsidRPr="00C5200E">
        <w:t>Career summary</w:t>
      </w:r>
    </w:p>
    <w:tbl>
      <w:tblPr>
        <w:tblStyle w:val="TableGridLight"/>
        <w:tblW w:w="5000" w:type="pct"/>
        <w:tblLook w:val="0420" w:firstRow="1" w:lastRow="0" w:firstColumn="0" w:lastColumn="0" w:noHBand="0" w:noVBand="1"/>
      </w:tblPr>
      <w:tblGrid>
        <w:gridCol w:w="2830"/>
        <w:gridCol w:w="10059"/>
      </w:tblGrid>
      <w:tr w:rsidR="00C5200E" w:rsidRPr="00C5200E" w14:paraId="27917527"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703E7813" w14:textId="63209FC2" w:rsidR="00C5200E" w:rsidRPr="009211A9" w:rsidRDefault="00C5200E" w:rsidP="00C5200E">
            <w:pPr>
              <w:pStyle w:val="Tabletext1"/>
              <w:rPr>
                <w:b/>
                <w:color w:val="1485A4" w:themeColor="text2"/>
              </w:rPr>
            </w:pPr>
            <w:r w:rsidRPr="009211A9">
              <w:rPr>
                <w:b/>
                <w:color w:val="1485A4" w:themeColor="text2"/>
              </w:rPr>
              <w:t>Brief career summary</w:t>
            </w:r>
            <w:r w:rsidR="009211A9" w:rsidRPr="009211A9">
              <w:rPr>
                <w:b/>
                <w:color w:val="1485A4" w:themeColor="text2"/>
              </w:rPr>
              <w:t xml:space="preserve"> including any relevant specific goals</w:t>
            </w:r>
          </w:p>
        </w:tc>
      </w:tr>
      <w:tr w:rsidR="00C5200E" w:rsidRPr="00C5200E" w14:paraId="14AD40F2"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5A01DDF7" w14:textId="77777777" w:rsidR="00C5200E" w:rsidRPr="00C5200E" w:rsidRDefault="00C5200E" w:rsidP="00C5200E">
            <w:pPr>
              <w:pStyle w:val="Tabletext1"/>
            </w:pPr>
          </w:p>
        </w:tc>
      </w:tr>
      <w:tr w:rsidR="00C5200E" w:rsidRPr="00C5200E" w14:paraId="29013906"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55A15330" w14:textId="77777777" w:rsidR="00C5200E" w:rsidRPr="009211A9" w:rsidRDefault="00C5200E" w:rsidP="00C5200E">
            <w:pPr>
              <w:pStyle w:val="Tabletext1"/>
              <w:rPr>
                <w:b/>
                <w:color w:val="1485A4" w:themeColor="text2"/>
              </w:rPr>
            </w:pPr>
            <w:r w:rsidRPr="009211A9">
              <w:rPr>
                <w:b/>
                <w:color w:val="1485A4" w:themeColor="text2"/>
              </w:rPr>
              <w:t xml:space="preserve">Current position </w:t>
            </w:r>
          </w:p>
        </w:tc>
      </w:tr>
      <w:tr w:rsidR="00C5200E" w:rsidRPr="00C5200E" w14:paraId="7FD3E13B" w14:textId="77777777" w:rsidTr="009211A9">
        <w:tc>
          <w:tcPr>
            <w:tcW w:w="1098" w:type="pct"/>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2F4D1B0E" w14:textId="77777777" w:rsidR="00C5200E" w:rsidRDefault="00C5200E" w:rsidP="00C5200E">
            <w:pPr>
              <w:pStyle w:val="Tabletext1"/>
            </w:pPr>
            <w:r w:rsidRPr="00C5200E">
              <w:t xml:space="preserve">Title, Company: </w:t>
            </w:r>
          </w:p>
          <w:p w14:paraId="2FC2F9C3" w14:textId="3813F315" w:rsidR="00C5200E" w:rsidRPr="00C5200E" w:rsidRDefault="00C5200E" w:rsidP="00C5200E">
            <w:pPr>
              <w:pStyle w:val="Tabletext1"/>
            </w:pPr>
            <w:r w:rsidRPr="00C5200E">
              <w:t xml:space="preserve">Length of tenure: </w:t>
            </w:r>
          </w:p>
        </w:tc>
        <w:tc>
          <w:tcPr>
            <w:tcW w:w="3902" w:type="pct"/>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149DABC8" w14:textId="4C8F7F50" w:rsidR="00C5200E" w:rsidRPr="00C5200E" w:rsidRDefault="00C5200E" w:rsidP="00C5200E">
            <w:pPr>
              <w:pStyle w:val="Tabletext1"/>
            </w:pPr>
          </w:p>
        </w:tc>
      </w:tr>
      <w:tr w:rsidR="00C5200E" w:rsidRPr="00C5200E" w14:paraId="5B992A63"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7E74A2DE" w14:textId="77777777" w:rsidR="00C5200E" w:rsidRPr="009211A9" w:rsidRDefault="00C5200E" w:rsidP="00C5200E">
            <w:pPr>
              <w:pStyle w:val="Tabletext1"/>
              <w:rPr>
                <w:b/>
                <w:color w:val="1485A4" w:themeColor="text2"/>
              </w:rPr>
            </w:pPr>
            <w:r w:rsidRPr="009211A9">
              <w:rPr>
                <w:b/>
                <w:color w:val="1485A4" w:themeColor="text2"/>
              </w:rPr>
              <w:t>Previous position</w:t>
            </w:r>
          </w:p>
        </w:tc>
      </w:tr>
      <w:tr w:rsidR="00C5200E" w:rsidRPr="00C5200E" w14:paraId="5021CEF9" w14:textId="77777777" w:rsidTr="009211A9">
        <w:tc>
          <w:tcPr>
            <w:tcW w:w="1098" w:type="pct"/>
            <w:tcBorders>
              <w:top w:val="single" w:sz="4" w:space="0" w:color="1485A4" w:themeColor="text2"/>
              <w:left w:val="single" w:sz="4" w:space="0" w:color="1485A4" w:themeColor="text2"/>
              <w:bottom w:val="single" w:sz="4" w:space="0" w:color="1485A4" w:themeColor="text2"/>
              <w:right w:val="single" w:sz="4" w:space="0" w:color="1485A4" w:themeColor="text2"/>
            </w:tcBorders>
            <w:hideMark/>
          </w:tcPr>
          <w:p w14:paraId="6054AA31" w14:textId="1F32C331" w:rsidR="00C5200E" w:rsidRDefault="00C5200E" w:rsidP="00C5200E">
            <w:pPr>
              <w:pStyle w:val="Tabletext1"/>
            </w:pPr>
            <w:r w:rsidRPr="00C5200E">
              <w:t xml:space="preserve">Title, Company: </w:t>
            </w:r>
          </w:p>
          <w:p w14:paraId="3139E705" w14:textId="7B375F06" w:rsidR="00C5200E" w:rsidRPr="00C5200E" w:rsidRDefault="00C5200E" w:rsidP="00C5200E">
            <w:pPr>
              <w:pStyle w:val="Tabletext1"/>
            </w:pPr>
            <w:r w:rsidRPr="00C5200E">
              <w:t xml:space="preserve">Length of tenure: </w:t>
            </w:r>
          </w:p>
        </w:tc>
        <w:tc>
          <w:tcPr>
            <w:tcW w:w="3902" w:type="pct"/>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69D94B12" w14:textId="7BC622F1" w:rsidR="00C5200E" w:rsidRPr="00C5200E" w:rsidRDefault="00C5200E" w:rsidP="00C5200E">
            <w:pPr>
              <w:pStyle w:val="Tabletext1"/>
            </w:pPr>
          </w:p>
        </w:tc>
      </w:tr>
      <w:tr w:rsidR="00C5200E" w:rsidRPr="00C5200E" w14:paraId="0316B3CA"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shd w:val="clear" w:color="auto" w:fill="F2F2F2" w:themeFill="background1" w:themeFillShade="F2"/>
            <w:hideMark/>
          </w:tcPr>
          <w:p w14:paraId="3C0E13B4" w14:textId="77777777" w:rsidR="00C5200E" w:rsidRPr="009211A9" w:rsidRDefault="00C5200E" w:rsidP="00C5200E">
            <w:pPr>
              <w:pStyle w:val="Tabletext1"/>
              <w:rPr>
                <w:b/>
                <w:color w:val="1485A4" w:themeColor="text2"/>
              </w:rPr>
            </w:pPr>
            <w:r w:rsidRPr="009211A9">
              <w:rPr>
                <w:b/>
                <w:color w:val="1485A4" w:themeColor="text2"/>
              </w:rPr>
              <w:t>Education and qualifications</w:t>
            </w:r>
          </w:p>
        </w:tc>
      </w:tr>
      <w:tr w:rsidR="00C5200E" w:rsidRPr="00C5200E" w14:paraId="1787C19B" w14:textId="77777777" w:rsidTr="009211A9">
        <w:tc>
          <w:tcPr>
            <w:tcW w:w="5000" w:type="pct"/>
            <w:gridSpan w:val="2"/>
            <w:tcBorders>
              <w:top w:val="single" w:sz="4" w:space="0" w:color="1485A4" w:themeColor="text2"/>
              <w:left w:val="single" w:sz="4" w:space="0" w:color="1485A4" w:themeColor="text2"/>
              <w:bottom w:val="single" w:sz="4" w:space="0" w:color="1485A4" w:themeColor="text2"/>
              <w:right w:val="single" w:sz="4" w:space="0" w:color="1485A4" w:themeColor="text2"/>
            </w:tcBorders>
          </w:tcPr>
          <w:p w14:paraId="18FC063B" w14:textId="003D57D7" w:rsidR="00C5200E" w:rsidRPr="00C5200E" w:rsidRDefault="00C5200E" w:rsidP="00C5200E">
            <w:pPr>
              <w:pStyle w:val="Tabletext1"/>
            </w:pPr>
          </w:p>
        </w:tc>
      </w:tr>
    </w:tbl>
    <w:p w14:paraId="33EB8D51" w14:textId="4B9F697A" w:rsidR="00D41467" w:rsidRPr="00B949D7" w:rsidRDefault="00C5200E" w:rsidP="00A24886">
      <w:pPr>
        <w:pStyle w:val="Heading3"/>
        <w:keepNext/>
      </w:pPr>
      <w:r w:rsidRPr="00C5200E">
        <w:lastRenderedPageBreak/>
        <w:t>Involvement in the APMP ANZ mentoring program</w:t>
      </w:r>
    </w:p>
    <w:tbl>
      <w:tblPr>
        <w:tblStyle w:val="TableGridLight"/>
        <w:tblW w:w="5000" w:type="pct"/>
        <w:tblBorders>
          <w:top w:val="single" w:sz="4" w:space="0" w:color="1485A4" w:themeColor="text2"/>
          <w:left w:val="single" w:sz="4" w:space="0" w:color="1485A4" w:themeColor="text2"/>
          <w:bottom w:val="single" w:sz="4" w:space="0" w:color="1485A4" w:themeColor="text2"/>
          <w:right w:val="single" w:sz="4" w:space="0" w:color="1485A4" w:themeColor="text2"/>
          <w:insideH w:val="single" w:sz="4" w:space="0" w:color="1485A4" w:themeColor="text2"/>
          <w:insideV w:val="single" w:sz="4" w:space="0" w:color="1485A4" w:themeColor="text2"/>
        </w:tblBorders>
        <w:tblLook w:val="0600" w:firstRow="0" w:lastRow="0" w:firstColumn="0" w:lastColumn="0" w:noHBand="1" w:noVBand="1"/>
      </w:tblPr>
      <w:tblGrid>
        <w:gridCol w:w="4390"/>
        <w:gridCol w:w="8499"/>
      </w:tblGrid>
      <w:tr w:rsidR="00D42D12" w:rsidRPr="00C5200E" w14:paraId="79A0FA70" w14:textId="77777777" w:rsidTr="00D42D12">
        <w:tc>
          <w:tcPr>
            <w:tcW w:w="1703" w:type="pct"/>
            <w:shd w:val="clear" w:color="auto" w:fill="F2F2F2" w:themeFill="background1" w:themeFillShade="F2"/>
          </w:tcPr>
          <w:p w14:paraId="6413F3F6" w14:textId="4B3687BD" w:rsidR="00D42D12" w:rsidRPr="009211A9" w:rsidRDefault="00D42D12" w:rsidP="00D42D12">
            <w:pPr>
              <w:pStyle w:val="Tabletext1"/>
              <w:rPr>
                <w:b/>
                <w:color w:val="1485A4" w:themeColor="text2"/>
              </w:rPr>
            </w:pPr>
            <w:bookmarkStart w:id="3" w:name="_Hlk64364769"/>
            <w:r w:rsidRPr="00D42D12">
              <w:rPr>
                <w:b/>
                <w:color w:val="1485A4" w:themeColor="text2"/>
              </w:rPr>
              <w:t>Why do you want to be involved in the APMP ANZ mentoring program?</w:t>
            </w:r>
          </w:p>
        </w:tc>
        <w:tc>
          <w:tcPr>
            <w:tcW w:w="3297" w:type="pct"/>
            <w:hideMark/>
          </w:tcPr>
          <w:p w14:paraId="6C830699" w14:textId="77777777" w:rsidR="00D42D12" w:rsidRPr="00C5200E" w:rsidRDefault="00D42D12" w:rsidP="005A1877">
            <w:pPr>
              <w:pStyle w:val="Tabletext1"/>
            </w:pPr>
          </w:p>
        </w:tc>
      </w:tr>
      <w:tr w:rsidR="00D42D12" w:rsidRPr="00C5200E" w14:paraId="079B17F3" w14:textId="77777777" w:rsidTr="00D42D12">
        <w:tc>
          <w:tcPr>
            <w:tcW w:w="1703" w:type="pct"/>
            <w:shd w:val="clear" w:color="auto" w:fill="F2F2F2" w:themeFill="background1" w:themeFillShade="F2"/>
          </w:tcPr>
          <w:p w14:paraId="2FB49964" w14:textId="060238A1" w:rsidR="00D42D12" w:rsidRPr="009211A9" w:rsidRDefault="00D42D12" w:rsidP="00D42D12">
            <w:pPr>
              <w:pStyle w:val="Tabletext1"/>
              <w:rPr>
                <w:b/>
                <w:color w:val="1485A4" w:themeColor="text2"/>
              </w:rPr>
            </w:pPr>
            <w:r w:rsidRPr="00D42D12">
              <w:rPr>
                <w:b/>
                <w:color w:val="1485A4" w:themeColor="text2"/>
              </w:rPr>
              <w:t>What are you looking for from a mentor?</w:t>
            </w:r>
          </w:p>
        </w:tc>
        <w:tc>
          <w:tcPr>
            <w:tcW w:w="3297" w:type="pct"/>
            <w:hideMark/>
          </w:tcPr>
          <w:p w14:paraId="3E6D7129" w14:textId="77777777" w:rsidR="00D42D12" w:rsidRPr="00C5200E" w:rsidRDefault="00D42D12" w:rsidP="005A1877">
            <w:pPr>
              <w:pStyle w:val="Tabletext1"/>
            </w:pPr>
          </w:p>
        </w:tc>
      </w:tr>
      <w:tr w:rsidR="00D42D12" w:rsidRPr="00C5200E" w14:paraId="32EA6753" w14:textId="77777777" w:rsidTr="005A1877">
        <w:tc>
          <w:tcPr>
            <w:tcW w:w="1703" w:type="pct"/>
            <w:shd w:val="clear" w:color="auto" w:fill="F2F2F2" w:themeFill="background1" w:themeFillShade="F2"/>
          </w:tcPr>
          <w:p w14:paraId="63F287E3" w14:textId="1E43193C" w:rsidR="00D42D12" w:rsidRPr="009211A9" w:rsidRDefault="00D42D12" w:rsidP="00D42D12">
            <w:pPr>
              <w:pStyle w:val="Tabletext1"/>
              <w:rPr>
                <w:b/>
                <w:color w:val="1485A4" w:themeColor="text2"/>
              </w:rPr>
            </w:pPr>
            <w:r w:rsidRPr="00D42D12">
              <w:rPr>
                <w:b/>
                <w:color w:val="1485A4" w:themeColor="text2"/>
              </w:rPr>
              <w:t>What are the characteristics of your ideal mentor?</w:t>
            </w:r>
          </w:p>
        </w:tc>
        <w:tc>
          <w:tcPr>
            <w:tcW w:w="3297" w:type="pct"/>
          </w:tcPr>
          <w:p w14:paraId="6A53FBA9" w14:textId="77777777" w:rsidR="00D42D12" w:rsidRPr="00C5200E" w:rsidRDefault="00D42D12" w:rsidP="005A1877">
            <w:pPr>
              <w:pStyle w:val="Tabletext1"/>
            </w:pPr>
          </w:p>
        </w:tc>
      </w:tr>
      <w:tr w:rsidR="00D42D12" w:rsidRPr="00C5200E" w14:paraId="53B1B4F9" w14:textId="77777777" w:rsidTr="005A1877">
        <w:tc>
          <w:tcPr>
            <w:tcW w:w="1703" w:type="pct"/>
            <w:shd w:val="clear" w:color="auto" w:fill="F2F2F2" w:themeFill="background1" w:themeFillShade="F2"/>
          </w:tcPr>
          <w:p w14:paraId="4E88B48A" w14:textId="0F2BD4BD" w:rsidR="00D42D12" w:rsidRPr="00D42D12" w:rsidRDefault="00D42D12" w:rsidP="00D42D12">
            <w:pPr>
              <w:pStyle w:val="Tabletext1"/>
              <w:rPr>
                <w:b/>
                <w:color w:val="1485A4" w:themeColor="text2"/>
              </w:rPr>
            </w:pPr>
            <w:r w:rsidRPr="00D42D12">
              <w:rPr>
                <w:b/>
                <w:color w:val="1485A4" w:themeColor="text2"/>
              </w:rPr>
              <w:t>Which industry does your mentor ideally work in (Legal / Accounting / Engineering / IT, etc.)?</w:t>
            </w:r>
          </w:p>
        </w:tc>
        <w:tc>
          <w:tcPr>
            <w:tcW w:w="3297" w:type="pct"/>
          </w:tcPr>
          <w:p w14:paraId="6D82F303" w14:textId="77777777" w:rsidR="00D42D12" w:rsidRPr="00C5200E" w:rsidRDefault="00D42D12" w:rsidP="005A1877">
            <w:pPr>
              <w:pStyle w:val="Tabletext1"/>
            </w:pPr>
          </w:p>
        </w:tc>
      </w:tr>
      <w:tr w:rsidR="00D42D12" w:rsidRPr="00C5200E" w14:paraId="15422432" w14:textId="77777777" w:rsidTr="005A1877">
        <w:tc>
          <w:tcPr>
            <w:tcW w:w="1703" w:type="pct"/>
            <w:shd w:val="clear" w:color="auto" w:fill="F2F2F2" w:themeFill="background1" w:themeFillShade="F2"/>
          </w:tcPr>
          <w:p w14:paraId="71940A0D" w14:textId="1F8D0425" w:rsidR="00D42D12" w:rsidRPr="00D42D12" w:rsidRDefault="00D42D12" w:rsidP="00D42D12">
            <w:pPr>
              <w:pStyle w:val="Tabletext1"/>
              <w:rPr>
                <w:b/>
                <w:color w:val="1485A4" w:themeColor="text2"/>
              </w:rPr>
            </w:pPr>
            <w:r w:rsidRPr="00D42D12">
              <w:rPr>
                <w:b/>
                <w:color w:val="1485A4" w:themeColor="text2"/>
              </w:rPr>
              <w:t>Which position would your mentor ideally hold within their organisation?</w:t>
            </w:r>
          </w:p>
        </w:tc>
        <w:tc>
          <w:tcPr>
            <w:tcW w:w="3297" w:type="pct"/>
          </w:tcPr>
          <w:p w14:paraId="57528EEE" w14:textId="77777777" w:rsidR="00D42D12" w:rsidRPr="00C5200E" w:rsidRDefault="00D42D12" w:rsidP="005A1877">
            <w:pPr>
              <w:pStyle w:val="Tabletext1"/>
            </w:pPr>
          </w:p>
        </w:tc>
      </w:tr>
      <w:tr w:rsidR="00D42D12" w:rsidRPr="00C5200E" w14:paraId="50737CAF" w14:textId="77777777" w:rsidTr="005A1877">
        <w:tc>
          <w:tcPr>
            <w:tcW w:w="1703" w:type="pct"/>
            <w:shd w:val="clear" w:color="auto" w:fill="F2F2F2" w:themeFill="background1" w:themeFillShade="F2"/>
          </w:tcPr>
          <w:p w14:paraId="7E1AA1B9" w14:textId="7FE4BCBB" w:rsidR="00D42D12" w:rsidRPr="00D42D12" w:rsidRDefault="00D42D12" w:rsidP="00D42D12">
            <w:pPr>
              <w:pStyle w:val="Tabletext1"/>
              <w:rPr>
                <w:b/>
                <w:color w:val="1485A4" w:themeColor="text2"/>
              </w:rPr>
            </w:pPr>
            <w:r w:rsidRPr="00D42D12">
              <w:rPr>
                <w:b/>
                <w:color w:val="1485A4" w:themeColor="text2"/>
              </w:rPr>
              <w:t>Are you seeking support to advance your APMP accreditation?</w:t>
            </w:r>
          </w:p>
        </w:tc>
        <w:tc>
          <w:tcPr>
            <w:tcW w:w="3297" w:type="pct"/>
          </w:tcPr>
          <w:p w14:paraId="5EBB3F2D" w14:textId="77777777" w:rsidR="00D42D12" w:rsidRPr="00C5200E" w:rsidRDefault="00D42D12" w:rsidP="005A1877">
            <w:pPr>
              <w:pStyle w:val="Tabletext1"/>
            </w:pPr>
          </w:p>
        </w:tc>
      </w:tr>
      <w:tr w:rsidR="00D42D12" w:rsidRPr="00C5200E" w14:paraId="7AA61F59" w14:textId="77777777" w:rsidTr="005A1877">
        <w:tc>
          <w:tcPr>
            <w:tcW w:w="1703" w:type="pct"/>
            <w:shd w:val="clear" w:color="auto" w:fill="F2F2F2" w:themeFill="background1" w:themeFillShade="F2"/>
          </w:tcPr>
          <w:p w14:paraId="0D88E2AC" w14:textId="0529421B" w:rsidR="00D42D12" w:rsidRPr="00D42D12" w:rsidRDefault="00D42D12" w:rsidP="00D42D12">
            <w:pPr>
              <w:pStyle w:val="Tabletext1"/>
              <w:rPr>
                <w:b/>
                <w:color w:val="1485A4" w:themeColor="text2"/>
              </w:rPr>
            </w:pPr>
            <w:r w:rsidRPr="00D42D12">
              <w:rPr>
                <w:b/>
                <w:color w:val="1485A4" w:themeColor="text2"/>
              </w:rPr>
              <w:t>Any other comments</w:t>
            </w:r>
          </w:p>
        </w:tc>
        <w:tc>
          <w:tcPr>
            <w:tcW w:w="3297" w:type="pct"/>
          </w:tcPr>
          <w:p w14:paraId="576C8E90" w14:textId="77777777" w:rsidR="00D42D12" w:rsidRPr="00C5200E" w:rsidRDefault="00D42D12" w:rsidP="005A1877">
            <w:pPr>
              <w:pStyle w:val="Tabletext1"/>
            </w:pPr>
          </w:p>
        </w:tc>
      </w:tr>
    </w:tbl>
    <w:p w14:paraId="341DB15E" w14:textId="2E189E44" w:rsidR="00C5200E" w:rsidRDefault="00C5200E" w:rsidP="00C5200E"/>
    <w:bookmarkEnd w:id="3"/>
    <w:p w14:paraId="017C666E" w14:textId="2EB7720D" w:rsidR="00C5200E" w:rsidRDefault="00C5200E" w:rsidP="00C5200E"/>
    <w:p w14:paraId="5A4C4CE6" w14:textId="1E34E35A" w:rsidR="002243E5" w:rsidRDefault="002243E5" w:rsidP="002243E5">
      <w:pPr>
        <w:pStyle w:val="IntenseQuote"/>
        <w:rPr>
          <w:rStyle w:val="Strong"/>
        </w:rPr>
      </w:pPr>
      <w:r>
        <w:rPr>
          <w:rStyle w:val="Strong"/>
        </w:rPr>
        <w:t>End of Mentee application form</w:t>
      </w:r>
    </w:p>
    <w:p w14:paraId="3C2EFF27" w14:textId="3AB6F417" w:rsidR="002243E5" w:rsidRDefault="002243E5" w:rsidP="002243E5">
      <w:pPr>
        <w:pStyle w:val="IntenseQuote"/>
        <w:rPr>
          <w:rStyle w:val="Strong"/>
        </w:rPr>
      </w:pPr>
      <w:r w:rsidRPr="008602A1">
        <w:t>Please send your completed form to</w:t>
      </w:r>
      <w:r w:rsidR="008602A1" w:rsidRPr="008602A1">
        <w:t xml:space="preserve"> </w:t>
      </w:r>
      <w:hyperlink r:id="rId10" w:history="1">
        <w:r w:rsidR="008602A1" w:rsidRPr="008602A1">
          <w:rPr>
            <w:rStyle w:val="Hyperlink"/>
          </w:rPr>
          <w:t>mentoring@apmpanz.org</w:t>
        </w:r>
      </w:hyperlink>
      <w:r w:rsidR="008602A1">
        <w:t xml:space="preserve"> </w:t>
      </w:r>
      <w:r w:rsidR="008602A1" w:rsidRPr="008602A1">
        <w:t xml:space="preserve"> </w:t>
      </w:r>
      <w:r w:rsidR="008602A1">
        <w:t xml:space="preserve"> </w:t>
      </w:r>
      <w:r>
        <w:rPr>
          <w:rStyle w:val="Strong"/>
        </w:rPr>
        <w:t xml:space="preserve"> </w:t>
      </w:r>
    </w:p>
    <w:p w14:paraId="6DA5A329" w14:textId="3E599946" w:rsidR="00C21CCA" w:rsidRPr="00B949D7" w:rsidRDefault="00C21CCA" w:rsidP="000A6F55">
      <w:r w:rsidRPr="00B949D7">
        <w:br w:type="page"/>
      </w:r>
    </w:p>
    <w:p w14:paraId="086426DE" w14:textId="77777777" w:rsidR="006363B0" w:rsidRDefault="006363B0" w:rsidP="00C5200E">
      <w:pPr>
        <w:sectPr w:rsidR="006363B0" w:rsidSect="00D42D12">
          <w:footerReference w:type="default" r:id="rId11"/>
          <w:pgSz w:w="15360" w:h="20490"/>
          <w:pgMar w:top="1276" w:right="1185" w:bottom="1701" w:left="1276" w:header="567" w:footer="624" w:gutter="0"/>
          <w:pgNumType w:start="0"/>
          <w:cols w:space="720" w:equalWidth="0">
            <w:col w:w="12899"/>
          </w:cols>
          <w:noEndnote/>
          <w:titlePg/>
          <w:docGrid w:linePitch="326"/>
        </w:sectPr>
      </w:pP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406DF468" w14:textId="34BB515D" w:rsidR="009F441B" w:rsidRDefault="009F441B" w:rsidP="009F441B"/>
    <w:p w14:paraId="112D301C" w14:textId="0D9B550D" w:rsidR="007E509B" w:rsidRDefault="007E509B" w:rsidP="009F441B"/>
    <w:p w14:paraId="1B1A9404" w14:textId="65AD0B15" w:rsidR="007E509B" w:rsidRDefault="007E509B" w:rsidP="009F441B"/>
    <w:p w14:paraId="3A8F1639" w14:textId="1E544A46" w:rsidR="007E509B" w:rsidRDefault="007E509B" w:rsidP="009F441B"/>
    <w:p w14:paraId="22B2106F" w14:textId="242D4439" w:rsidR="007E509B" w:rsidRDefault="007E509B" w:rsidP="009F441B"/>
    <w:p w14:paraId="779F06A3" w14:textId="2ACE8371" w:rsidR="007E509B" w:rsidRDefault="007E509B" w:rsidP="009F441B"/>
    <w:p w14:paraId="4F955300" w14:textId="2E9E15BF" w:rsidR="007E509B" w:rsidRDefault="007E509B" w:rsidP="009F441B"/>
    <w:p w14:paraId="01B505B3" w14:textId="18A8582E" w:rsidR="007E509B" w:rsidRDefault="007E509B" w:rsidP="009F441B"/>
    <w:p w14:paraId="0D4BA060" w14:textId="29544E2E" w:rsidR="007E509B" w:rsidRDefault="007E509B" w:rsidP="009F441B"/>
    <w:p w14:paraId="0C423BD7" w14:textId="63FE6B83" w:rsidR="007E509B" w:rsidRDefault="007E509B" w:rsidP="009F441B"/>
    <w:p w14:paraId="326F7A93" w14:textId="79BE2826" w:rsidR="007E509B" w:rsidRDefault="007E509B" w:rsidP="009F441B"/>
    <w:p w14:paraId="0F173657" w14:textId="77777777" w:rsidR="007E509B" w:rsidRPr="009F441B" w:rsidRDefault="007E509B" w:rsidP="009F441B"/>
    <w:p w14:paraId="2545C612" w14:textId="67AA2285" w:rsidR="009F441B" w:rsidRPr="009F441B" w:rsidRDefault="009F441B" w:rsidP="009F441B">
      <w:pPr>
        <w:pStyle w:val="Heading3"/>
      </w:pPr>
      <w:r w:rsidRPr="009F441B">
        <w:t>About APMP</w:t>
      </w:r>
    </w:p>
    <w:p w14:paraId="046F796B" w14:textId="64EDA2E7" w:rsidR="009F441B" w:rsidRPr="009F441B" w:rsidRDefault="009F441B" w:rsidP="009F441B">
      <w:r w:rsidRPr="009F441B">
        <w:t>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6,400 members and is frequently growing in 27 active chapters worldwide.</w:t>
      </w:r>
    </w:p>
    <w:p w14:paraId="4391AEE0" w14:textId="5194E497" w:rsidR="009F441B" w:rsidRPr="009F441B" w:rsidRDefault="009F441B" w:rsidP="009F441B">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05B387B4" w14:textId="7B3A5B26" w:rsidR="009F441B" w:rsidRPr="007E509B" w:rsidRDefault="00846637" w:rsidP="009F441B">
      <w:pPr>
        <w:rPr>
          <w:color w:val="1CADE4" w:themeColor="accent1"/>
        </w:rPr>
      </w:pPr>
      <w:hyperlink r:id="rId12" w:history="1">
        <w:r w:rsidR="009F441B" w:rsidRPr="007E509B">
          <w:rPr>
            <w:rStyle w:val="Hyperlink"/>
            <w:color w:val="1CADE4" w:themeColor="accent1"/>
          </w:rPr>
          <w:t>www</w:t>
        </w:r>
      </w:hyperlink>
      <w:hyperlink r:id="rId13" w:history="1">
        <w:r w:rsidR="009F441B" w:rsidRPr="007E509B">
          <w:rPr>
            <w:rStyle w:val="Hyperlink"/>
            <w:color w:val="1CADE4" w:themeColor="accent1"/>
          </w:rPr>
          <w:t>.APMPANZ.</w:t>
        </w:r>
      </w:hyperlink>
      <w:hyperlink r:id="rId14" w:history="1">
        <w:r w:rsidR="009F441B" w:rsidRPr="007E509B">
          <w:rPr>
            <w:rStyle w:val="Hyperlink"/>
            <w:color w:val="1CADE4" w:themeColor="accent1"/>
          </w:rPr>
          <w:t>org</w:t>
        </w:r>
      </w:hyperlink>
      <w:r w:rsidR="009F441B" w:rsidRPr="007E509B">
        <w:rPr>
          <w:color w:val="1CADE4" w:themeColor="accent1"/>
        </w:rPr>
        <w:t xml:space="preserve"> </w:t>
      </w:r>
    </w:p>
    <w:p w14:paraId="1B4F1F59" w14:textId="645B19A3" w:rsidR="009F441B" w:rsidRPr="009F441B" w:rsidRDefault="009F441B" w:rsidP="009F441B"/>
    <w:p w14:paraId="653122E6" w14:textId="351CEF07" w:rsidR="009F441B" w:rsidRPr="009F441B" w:rsidRDefault="009F441B" w:rsidP="009F441B"/>
    <w:p w14:paraId="7DFFD178" w14:textId="05D43F80" w:rsidR="00C5200E" w:rsidRPr="009F441B" w:rsidRDefault="009F441B" w:rsidP="009F441B">
      <w:pPr>
        <w:pStyle w:val="Heading3"/>
      </w:pPr>
      <w:r>
        <w:t xml:space="preserve">Mentoring </w:t>
      </w:r>
      <w:r w:rsidRPr="009F441B">
        <w:t>Program contacts</w:t>
      </w:r>
    </w:p>
    <w:p w14:paraId="51A5F41F" w14:textId="77777777" w:rsidR="00F674E2" w:rsidRPr="002243E5" w:rsidRDefault="00F674E2" w:rsidP="00F674E2">
      <w:r w:rsidRPr="002243E5">
        <w:t>APMP ANZ committee members</w:t>
      </w:r>
      <w:r>
        <w:t xml:space="preserve"> who are responsible for this program are:</w:t>
      </w:r>
    </w:p>
    <w:p w14:paraId="66931D54" w14:textId="77777777" w:rsidR="00F674E2" w:rsidRPr="002243E5" w:rsidRDefault="00F674E2" w:rsidP="00F674E2">
      <w:pPr>
        <w:pStyle w:val="bullet1"/>
        <w:rPr>
          <w:lang w:val="fi-FI"/>
        </w:rPr>
      </w:pPr>
      <w:r w:rsidRPr="002243E5">
        <w:rPr>
          <w:b/>
          <w:lang w:val="fi-FI"/>
        </w:rPr>
        <w:t>Sara Miller</w:t>
      </w:r>
      <w:r w:rsidRPr="002243E5">
        <w:rPr>
          <w:lang w:val="fi-FI"/>
        </w:rPr>
        <w:t>, Offshore Chapter Membership Lead</w:t>
      </w:r>
    </w:p>
    <w:p w14:paraId="34D91814" w14:textId="77777777" w:rsidR="00F674E2" w:rsidRPr="002243E5" w:rsidRDefault="00F674E2" w:rsidP="00F674E2">
      <w:pPr>
        <w:pStyle w:val="bullet1"/>
        <w:rPr>
          <w:lang w:val="fi-FI"/>
        </w:rPr>
      </w:pPr>
      <w:r w:rsidRPr="002243E5">
        <w:rPr>
          <w:b/>
          <w:lang w:val="fi-FI"/>
        </w:rPr>
        <w:t>Kate Woodlock</w:t>
      </w:r>
      <w:r>
        <w:rPr>
          <w:lang w:val="fi-FI"/>
        </w:rPr>
        <w:t xml:space="preserve">, </w:t>
      </w:r>
      <w:r w:rsidRPr="002243E5">
        <w:rPr>
          <w:lang w:val="fi-FI"/>
        </w:rPr>
        <w:t>Networking Events Coordinator</w:t>
      </w:r>
    </w:p>
    <w:p w14:paraId="19B871EC" w14:textId="0D0478E3" w:rsidR="009F441B" w:rsidRPr="009F441B" w:rsidRDefault="00F674E2" w:rsidP="00F674E2">
      <w:pPr>
        <w:pStyle w:val="bullet1"/>
        <w:numPr>
          <w:ilvl w:val="0"/>
          <w:numId w:val="0"/>
        </w:numPr>
      </w:pPr>
      <w:r w:rsidRPr="008602A1">
        <w:t xml:space="preserve">You can contact these committee members on </w:t>
      </w:r>
      <w:hyperlink r:id="rId15" w:history="1">
        <w:r w:rsidR="008602A1" w:rsidRPr="008602A1">
          <w:rPr>
            <w:rStyle w:val="Hyperlink"/>
          </w:rPr>
          <w:t>mentoring@apmpanz.org</w:t>
        </w:r>
      </w:hyperlink>
      <w:r w:rsidR="008602A1">
        <w:t xml:space="preserve"> </w:t>
      </w:r>
    </w:p>
    <w:sectPr w:rsidR="009F441B" w:rsidRPr="009F441B" w:rsidSect="009211A9">
      <w:headerReference w:type="default" r:id="rId16"/>
      <w:footerReference w:type="default" r:id="rId17"/>
      <w:footerReference w:type="first" r:id="rId18"/>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EB7BD" w14:textId="77777777" w:rsidR="00846637" w:rsidRDefault="00846637" w:rsidP="000A6F55">
      <w:r>
        <w:separator/>
      </w:r>
    </w:p>
  </w:endnote>
  <w:endnote w:type="continuationSeparator" w:id="0">
    <w:p w14:paraId="0D0DC21B" w14:textId="77777777" w:rsidR="00846637" w:rsidRDefault="00846637"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panose1 w:val="020B0302050302020203"/>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BB3" w14:textId="2D1AFA7E"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6750CD">
      <w:t>1</w:t>
    </w:r>
    <w:r w:rsidRPr="007C5DC8">
      <w:t xml:space="preserve"> </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9602" w14:textId="44793BF4" w:rsidR="006363B0" w:rsidRPr="006363B0" w:rsidRDefault="006363B0" w:rsidP="00636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20D9" w14:textId="77777777" w:rsidR="00846637" w:rsidRDefault="00846637" w:rsidP="000A6F55">
      <w:r>
        <w:separator/>
      </w:r>
    </w:p>
  </w:footnote>
  <w:footnote w:type="continuationSeparator" w:id="0">
    <w:p w14:paraId="26E1DAFF" w14:textId="77777777" w:rsidR="00846637" w:rsidRDefault="00846637"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7"/>
  </w:num>
  <w:num w:numId="6">
    <w:abstractNumId w:val="14"/>
  </w:num>
  <w:num w:numId="7">
    <w:abstractNumId w:val="10"/>
  </w:num>
  <w:num w:numId="8">
    <w:abstractNumId w:val="4"/>
  </w:num>
  <w:num w:numId="9">
    <w:abstractNumId w:val="6"/>
  </w:num>
  <w:num w:numId="10">
    <w:abstractNumId w:val="13"/>
  </w:num>
  <w:num w:numId="11">
    <w:abstractNumId w:val="3"/>
  </w:num>
  <w:num w:numId="12">
    <w:abstractNumId w:val="15"/>
  </w:num>
  <w:num w:numId="13">
    <w:abstractNumId w:val="5"/>
  </w:num>
  <w:num w:numId="14">
    <w:abstractNumId w:val="8"/>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95349"/>
    <w:rsid w:val="000A6F55"/>
    <w:rsid w:val="000B206E"/>
    <w:rsid w:val="000B22CE"/>
    <w:rsid w:val="000D4AC1"/>
    <w:rsid w:val="00136623"/>
    <w:rsid w:val="001F37BE"/>
    <w:rsid w:val="002055C1"/>
    <w:rsid w:val="002243E5"/>
    <w:rsid w:val="00250181"/>
    <w:rsid w:val="0025208F"/>
    <w:rsid w:val="002E75D6"/>
    <w:rsid w:val="00322D3E"/>
    <w:rsid w:val="00330B2E"/>
    <w:rsid w:val="00354FE8"/>
    <w:rsid w:val="003C2E39"/>
    <w:rsid w:val="00401993"/>
    <w:rsid w:val="00444FD2"/>
    <w:rsid w:val="004947F1"/>
    <w:rsid w:val="004C4501"/>
    <w:rsid w:val="004F6BCD"/>
    <w:rsid w:val="005378F7"/>
    <w:rsid w:val="00577AAC"/>
    <w:rsid w:val="006363B0"/>
    <w:rsid w:val="0064357E"/>
    <w:rsid w:val="006458DD"/>
    <w:rsid w:val="006750CD"/>
    <w:rsid w:val="006B415E"/>
    <w:rsid w:val="006C06D3"/>
    <w:rsid w:val="006C209F"/>
    <w:rsid w:val="006C61C9"/>
    <w:rsid w:val="006F2AC8"/>
    <w:rsid w:val="00724CC2"/>
    <w:rsid w:val="007A2ED9"/>
    <w:rsid w:val="007C5DC8"/>
    <w:rsid w:val="007C6690"/>
    <w:rsid w:val="007E509B"/>
    <w:rsid w:val="00840AD7"/>
    <w:rsid w:val="00846637"/>
    <w:rsid w:val="008602A1"/>
    <w:rsid w:val="00873A83"/>
    <w:rsid w:val="00875259"/>
    <w:rsid w:val="00896D24"/>
    <w:rsid w:val="009165C3"/>
    <w:rsid w:val="009211A9"/>
    <w:rsid w:val="00946E0B"/>
    <w:rsid w:val="009540BF"/>
    <w:rsid w:val="009808D4"/>
    <w:rsid w:val="009F441B"/>
    <w:rsid w:val="00A1469B"/>
    <w:rsid w:val="00A24886"/>
    <w:rsid w:val="00A67A1F"/>
    <w:rsid w:val="00AA3A58"/>
    <w:rsid w:val="00AD56AE"/>
    <w:rsid w:val="00B15F3D"/>
    <w:rsid w:val="00B213DE"/>
    <w:rsid w:val="00B80011"/>
    <w:rsid w:val="00B9278C"/>
    <w:rsid w:val="00B949D7"/>
    <w:rsid w:val="00BC39EC"/>
    <w:rsid w:val="00BE0439"/>
    <w:rsid w:val="00C21CCA"/>
    <w:rsid w:val="00C2703E"/>
    <w:rsid w:val="00C34768"/>
    <w:rsid w:val="00C5200E"/>
    <w:rsid w:val="00C81001"/>
    <w:rsid w:val="00CA14D1"/>
    <w:rsid w:val="00CF1ECD"/>
    <w:rsid w:val="00D41467"/>
    <w:rsid w:val="00D42D12"/>
    <w:rsid w:val="00D8028F"/>
    <w:rsid w:val="00D82722"/>
    <w:rsid w:val="00D942CC"/>
    <w:rsid w:val="00DE2D3E"/>
    <w:rsid w:val="00EA61A6"/>
    <w:rsid w:val="00F24128"/>
    <w:rsid w:val="00F674E2"/>
    <w:rsid w:val="00FC4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panz.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mpanz.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ntoring@apmpanz.org" TargetMode="External"/><Relationship Id="rId10" Type="http://schemas.openxmlformats.org/officeDocument/2006/relationships/hyperlink" Target="mailto:mentoring@apmpanz.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mpanz.org/membership/mentoring-program/" TargetMode="External"/><Relationship Id="rId14" Type="http://schemas.openxmlformats.org/officeDocument/2006/relationships/hyperlink" Target="http://www.apmpa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32EA-0A77-4750-B11D-4016DFE3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Allens</cp:lastModifiedBy>
  <cp:revision>5</cp:revision>
  <dcterms:created xsi:type="dcterms:W3CDTF">2021-02-15T23:21:00Z</dcterms:created>
  <dcterms:modified xsi:type="dcterms:W3CDTF">2021-02-15T23:50:00Z</dcterms:modified>
</cp:coreProperties>
</file>